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4D95D6" w14:textId="77777777" w:rsidR="00E543FE" w:rsidRDefault="00444238">
      <w:r>
        <w:rPr>
          <w:noProof/>
          <w:lang w:eastAsia="fr-FR" w:bidi="ar-SA"/>
        </w:rPr>
        <mc:AlternateContent>
          <mc:Choice Requires="wpg">
            <w:drawing>
              <wp:anchor distT="0" distB="0" distL="114300" distR="114300" simplePos="0" relativeHeight="251662336" behindDoc="0" locked="0" layoutInCell="1" allowOverlap="1" wp14:anchorId="0CA814E1" wp14:editId="2735C41F">
                <wp:simplePos x="0" y="0"/>
                <wp:positionH relativeFrom="column">
                  <wp:posOffset>-310515</wp:posOffset>
                </wp:positionH>
                <wp:positionV relativeFrom="paragraph">
                  <wp:posOffset>-1344295</wp:posOffset>
                </wp:positionV>
                <wp:extent cx="5303520" cy="1864995"/>
                <wp:effectExtent l="0" t="0" r="11430" b="1905"/>
                <wp:wrapNone/>
                <wp:docPr id="5" name="Groupe 5"/>
                <wp:cNvGraphicFramePr/>
                <a:graphic xmlns:a="http://schemas.openxmlformats.org/drawingml/2006/main">
                  <a:graphicData uri="http://schemas.microsoft.com/office/word/2010/wordprocessingGroup">
                    <wpg:wgp>
                      <wpg:cNvGrpSpPr/>
                      <wpg:grpSpPr>
                        <a:xfrm>
                          <a:off x="0" y="0"/>
                          <a:ext cx="5303520" cy="1864995"/>
                          <a:chOff x="0" y="-47633"/>
                          <a:chExt cx="5303521" cy="1865376"/>
                        </a:xfrm>
                      </wpg:grpSpPr>
                      <wps:wsp>
                        <wps:cNvPr id="1" name="Text Box 3"/>
                        <wps:cNvSpPr txBox="1">
                          <a:spLocks noChangeArrowheads="1"/>
                        </wps:cNvSpPr>
                        <wps:spPr bwMode="auto">
                          <a:xfrm>
                            <a:off x="1550823" y="-47633"/>
                            <a:ext cx="3752698" cy="18653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1759F0D" w14:textId="77777777" w:rsidR="00535A5A" w:rsidRPr="00444238" w:rsidRDefault="00535A5A" w:rsidP="00536014">
                              <w:pPr>
                                <w:spacing w:after="240"/>
                                <w:jc w:val="left"/>
                                <w:rPr>
                                  <w:b/>
                                  <w:bCs/>
                                  <w:sz w:val="28"/>
                                  <w:szCs w:val="36"/>
                                  <w14:shadow w14:blurRad="50800" w14:dist="38100" w14:dir="2700000" w14:sx="100000" w14:sy="100000" w14:kx="0" w14:ky="0" w14:algn="tl">
                                    <w14:srgbClr w14:val="000000">
                                      <w14:alpha w14:val="60000"/>
                                    </w14:srgbClr>
                                  </w14:shadow>
                                </w:rPr>
                              </w:pPr>
                              <w:r w:rsidRPr="00444238">
                                <w:rPr>
                                  <w:b/>
                                  <w:bCs/>
                                  <w:sz w:val="36"/>
                                  <w:szCs w:val="44"/>
                                  <w14:shadow w14:blurRad="50800" w14:dist="38100" w14:dir="2700000" w14:sx="100000" w14:sy="100000" w14:kx="0" w14:ky="0" w14:algn="tl">
                                    <w14:srgbClr w14:val="000000">
                                      <w14:alpha w14:val="60000"/>
                                    </w14:srgbClr>
                                  </w14:shadow>
                                </w:rPr>
                                <w:t>APPEL À PROJET</w:t>
                              </w:r>
                              <w:r w:rsidRPr="00444238">
                                <w:rPr>
                                  <w:b/>
                                  <w:bCs/>
                                  <w:sz w:val="36"/>
                                  <w:szCs w:val="44"/>
                                  <w14:shadow w14:blurRad="50800" w14:dist="38100" w14:dir="2700000" w14:sx="100000" w14:sy="100000" w14:kx="0" w14:ky="0" w14:algn="tl">
                                    <w14:srgbClr w14:val="000000">
                                      <w14:alpha w14:val="60000"/>
                                    </w14:srgbClr>
                                  </w14:shadow>
                                </w:rPr>
                                <w:br/>
                                <w:t>PROMENEURS DU NET</w:t>
                              </w:r>
                              <w:r w:rsidRPr="00444238">
                                <w:rPr>
                                  <w:b/>
                                  <w:bCs/>
                                  <w:sz w:val="36"/>
                                  <w:szCs w:val="44"/>
                                  <w14:shadow w14:blurRad="50800" w14:dist="38100" w14:dir="2700000" w14:sx="100000" w14:sy="100000" w14:kx="0" w14:ky="0" w14:algn="tl">
                                    <w14:srgbClr w14:val="000000">
                                      <w14:alpha w14:val="60000"/>
                                    </w14:srgbClr>
                                  </w14:shadow>
                                </w:rPr>
                                <w:br/>
                              </w:r>
                              <w:r w:rsidRPr="00444238">
                                <w:rPr>
                                  <w:b/>
                                  <w:bCs/>
                                  <w:sz w:val="28"/>
                                  <w:szCs w:val="36"/>
                                  <w14:shadow w14:blurRad="50800" w14:dist="38100" w14:dir="2700000" w14:sx="100000" w14:sy="100000" w14:kx="0" w14:ky="0" w14:algn="tl">
                                    <w14:srgbClr w14:val="000000">
                                      <w14:alpha w14:val="60000"/>
                                    </w14:srgbClr>
                                  </w14:shadow>
                                </w:rPr>
                                <w:t>Caf d’Eure et Loir</w:t>
                              </w:r>
                            </w:p>
                            <w:p w14:paraId="08638F31" w14:textId="77777777" w:rsidR="00535A5A" w:rsidRPr="00444238" w:rsidRDefault="00535A5A" w:rsidP="00536014">
                              <w:pPr>
                                <w:spacing w:after="240"/>
                                <w:jc w:val="left"/>
                                <w:rPr>
                                  <w:b/>
                                  <w:bCs/>
                                  <w:sz w:val="36"/>
                                  <w:szCs w:val="44"/>
                                  <w14:shadow w14:blurRad="50800" w14:dist="38100" w14:dir="2700000" w14:sx="100000" w14:sy="100000" w14:kx="0" w14:ky="0" w14:algn="tl">
                                    <w14:srgbClr w14:val="000000">
                                      <w14:alpha w14:val="60000"/>
                                    </w14:srgbClr>
                                  </w14:shadow>
                                </w:rPr>
                              </w:pPr>
                              <w:r w:rsidRPr="00444238">
                                <w:rPr>
                                  <w:b/>
                                  <w:bCs/>
                                  <w:sz w:val="36"/>
                                  <w:szCs w:val="44"/>
                                  <w14:shadow w14:blurRad="50800" w14:dist="38100" w14:dir="2700000" w14:sx="100000" w14:sy="100000" w14:kx="0" w14:ky="0" w14:algn="tl">
                                    <w14:srgbClr w14:val="000000">
                                      <w14:alpha w14:val="60000"/>
                                    </w14:srgbClr>
                                  </w14:shadow>
                                </w:rPr>
                                <w:t>DOSSIER DE CANDIDATURE</w:t>
                              </w:r>
                            </w:p>
                          </w:txbxContent>
                        </wps:txbx>
                        <wps:bodyPr rot="0" vert="horz" wrap="square" lIns="0" tIns="0" rIns="0" bIns="0" anchor="t" anchorCtr="0">
                          <a:noAutofit/>
                        </wps:bodyPr>
                      </wps:wsp>
                      <pic:pic xmlns:pic="http://schemas.openxmlformats.org/drawingml/2006/picture">
                        <pic:nvPicPr>
                          <pic:cNvPr id="20" name="Image 20" descr="Caf d'Eure et Loi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9260"/>
                            <a:ext cx="1082650" cy="1602029"/>
                          </a:xfrm>
                          <a:prstGeom prst="rect">
                            <a:avLst/>
                          </a:prstGeom>
                          <a:noFill/>
                          <a:ln>
                            <a:noFill/>
                          </a:ln>
                        </pic:spPr>
                      </pic:pic>
                    </wpg:wgp>
                  </a:graphicData>
                </a:graphic>
              </wp:anchor>
            </w:drawing>
          </mc:Choice>
          <mc:Fallback>
            <w:pict>
              <v:group w14:anchorId="0CA814E1" id="Groupe 5" o:spid="_x0000_s1026" style="position:absolute;left:0;text-align:left;margin-left:-24.45pt;margin-top:-105.85pt;width:417.6pt;height:146.85pt;z-index:251662336" coordorigin=",-476" coordsize="53035,18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">
                <v:shapetype id="_x0000_t202" coordsize="21600,21600" o:spt="202" path="m,l,21600r21600,l21600,xe">
                  <v:stroke joinstyle="miter"/>
                  <v:path gradientshapeok="t" o:connecttype="rect"/>
                </v:shapetype>
                <v:shape id="Text Box 3" o:spid="_x0000_s1027" type="#_x0000_t202" style="position:absolute;left:15508;top:-476;width:37527;height:18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stroke joinstyle="round"/>
                  <v:textbox inset="0,0,0,0">
                    <w:txbxContent>
                      <w:p w14:paraId="31759F0D" w14:textId="77777777" w:rsidR="00535A5A" w:rsidRPr="00444238" w:rsidRDefault="00535A5A" w:rsidP="00536014">
                        <w:pPr>
                          <w:spacing w:after="240"/>
                          <w:jc w:val="left"/>
                          <w:rPr>
                            <w:b/>
                            <w:bCs/>
                            <w:sz w:val="28"/>
                            <w:szCs w:val="36"/>
                            <w14:shadow w14:blurRad="50800" w14:dist="38100" w14:dir="2700000" w14:sx="100000" w14:sy="100000" w14:kx="0" w14:ky="0" w14:algn="tl">
                              <w14:srgbClr w14:val="000000">
                                <w14:alpha w14:val="60000"/>
                              </w14:srgbClr>
                            </w14:shadow>
                          </w:rPr>
                        </w:pPr>
                        <w:r w:rsidRPr="00444238">
                          <w:rPr>
                            <w:b/>
                            <w:bCs/>
                            <w:sz w:val="36"/>
                            <w:szCs w:val="44"/>
                            <w14:shadow w14:blurRad="50800" w14:dist="38100" w14:dir="2700000" w14:sx="100000" w14:sy="100000" w14:kx="0" w14:ky="0" w14:algn="tl">
                              <w14:srgbClr w14:val="000000">
                                <w14:alpha w14:val="60000"/>
                              </w14:srgbClr>
                            </w14:shadow>
                          </w:rPr>
                          <w:t>APPEL À PROJET</w:t>
                        </w:r>
                        <w:r w:rsidRPr="00444238">
                          <w:rPr>
                            <w:b/>
                            <w:bCs/>
                            <w:sz w:val="36"/>
                            <w:szCs w:val="44"/>
                            <w14:shadow w14:blurRad="50800" w14:dist="38100" w14:dir="2700000" w14:sx="100000" w14:sy="100000" w14:kx="0" w14:ky="0" w14:algn="tl">
                              <w14:srgbClr w14:val="000000">
                                <w14:alpha w14:val="60000"/>
                              </w14:srgbClr>
                            </w14:shadow>
                          </w:rPr>
                          <w:br/>
                          <w:t>PROMENEURS DU NET</w:t>
                        </w:r>
                        <w:r w:rsidRPr="00444238">
                          <w:rPr>
                            <w:b/>
                            <w:bCs/>
                            <w:sz w:val="36"/>
                            <w:szCs w:val="44"/>
                            <w14:shadow w14:blurRad="50800" w14:dist="38100" w14:dir="2700000" w14:sx="100000" w14:sy="100000" w14:kx="0" w14:ky="0" w14:algn="tl">
                              <w14:srgbClr w14:val="000000">
                                <w14:alpha w14:val="60000"/>
                              </w14:srgbClr>
                            </w14:shadow>
                          </w:rPr>
                          <w:br/>
                        </w:r>
                        <w:r w:rsidRPr="00444238">
                          <w:rPr>
                            <w:b/>
                            <w:bCs/>
                            <w:sz w:val="28"/>
                            <w:szCs w:val="36"/>
                            <w14:shadow w14:blurRad="50800" w14:dist="38100" w14:dir="2700000" w14:sx="100000" w14:sy="100000" w14:kx="0" w14:ky="0" w14:algn="tl">
                              <w14:srgbClr w14:val="000000">
                                <w14:alpha w14:val="60000"/>
                              </w14:srgbClr>
                            </w14:shadow>
                          </w:rPr>
                          <w:t>Caf d’Eure et Loir</w:t>
                        </w:r>
                      </w:p>
                      <w:p w14:paraId="08638F31" w14:textId="77777777" w:rsidR="00535A5A" w:rsidRPr="00444238" w:rsidRDefault="00535A5A" w:rsidP="00536014">
                        <w:pPr>
                          <w:spacing w:after="240"/>
                          <w:jc w:val="left"/>
                          <w:rPr>
                            <w:b/>
                            <w:bCs/>
                            <w:sz w:val="36"/>
                            <w:szCs w:val="44"/>
                            <w14:shadow w14:blurRad="50800" w14:dist="38100" w14:dir="2700000" w14:sx="100000" w14:sy="100000" w14:kx="0" w14:ky="0" w14:algn="tl">
                              <w14:srgbClr w14:val="000000">
                                <w14:alpha w14:val="60000"/>
                              </w14:srgbClr>
                            </w14:shadow>
                          </w:rPr>
                        </w:pPr>
                        <w:r w:rsidRPr="00444238">
                          <w:rPr>
                            <w:b/>
                            <w:bCs/>
                            <w:sz w:val="36"/>
                            <w:szCs w:val="44"/>
                            <w14:shadow w14:blurRad="50800" w14:dist="38100" w14:dir="2700000" w14:sx="100000" w14:sy="100000" w14:kx="0" w14:ky="0" w14:algn="tl">
                              <w14:srgbClr w14:val="000000">
                                <w14:alpha w14:val="60000"/>
                              </w14:srgbClr>
                            </w14:shadow>
                          </w:rPr>
                          <w:t>DOSSIER DE CANDIDATURE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8" type="#_x0000_t75" alt="Caf d'Eure et Loir" style="position:absolute;top:292;width:10826;height:1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">
                  <v:imagedata r:id="rId9" o:title="Caf d'Eure et Loir"/>
                </v:shape>
              </v:group>
            </w:pict>
          </mc:Fallback>
        </mc:AlternateContent>
      </w:r>
      <w:r w:rsidR="00587523">
        <w:rPr>
          <w:noProof/>
          <w:lang w:eastAsia="fr-FR" w:bidi="ar-SA"/>
        </w:rPr>
        <mc:AlternateContent>
          <mc:Choice Requires="wps">
            <w:drawing>
              <wp:anchor distT="0" distB="0" distL="114300" distR="114300" simplePos="0" relativeHeight="251654144" behindDoc="0" locked="0" layoutInCell="1" allowOverlap="1" wp14:anchorId="54B19E92" wp14:editId="3D1D218E">
                <wp:simplePos x="0" y="0"/>
                <wp:positionH relativeFrom="page">
                  <wp:posOffset>3642360</wp:posOffset>
                </wp:positionH>
                <wp:positionV relativeFrom="page">
                  <wp:posOffset>7680960</wp:posOffset>
                </wp:positionV>
                <wp:extent cx="3572510" cy="1931035"/>
                <wp:effectExtent l="0" t="0" r="889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93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0D837C" w14:textId="370E19C6" w:rsidR="00535A5A" w:rsidRDefault="00535A5A" w:rsidP="00536014">
                            <w:pPr>
                              <w:spacing w:before="120" w:after="120"/>
                              <w:rPr>
                                <w:bCs/>
                                <w:strike/>
                              </w:rPr>
                            </w:pPr>
                            <w:r w:rsidRPr="00444238">
                              <w:rPr>
                                <w:b/>
                                <w:bCs/>
                              </w:rPr>
                              <w:t>Laurent HIPPOLYTE</w:t>
                            </w:r>
                            <w:r w:rsidRPr="00444238">
                              <w:rPr>
                                <w:rFonts w:ascii="Arial" w:hAnsi="Arial" w:cs="Arial"/>
                                <w:b/>
                                <w:bCs/>
                              </w:rPr>
                              <w:t> </w:t>
                            </w:r>
                            <w:r w:rsidRPr="00444238">
                              <w:rPr>
                                <w:b/>
                                <w:bCs/>
                              </w:rPr>
                              <w:t xml:space="preserve">: Coordinateur </w:t>
                            </w:r>
                            <w:proofErr w:type="spellStart"/>
                            <w:r w:rsidRPr="00444238">
                              <w:rPr>
                                <w:b/>
                                <w:bCs/>
                              </w:rPr>
                              <w:t>PdN</w:t>
                            </w:r>
                            <w:proofErr w:type="spellEnd"/>
                            <w:r w:rsidRPr="00444238">
                              <w:rPr>
                                <w:b/>
                                <w:bCs/>
                              </w:rPr>
                              <w:t xml:space="preserve"> 28</w:t>
                            </w:r>
                            <w:r w:rsidRPr="00542464">
                              <w:rPr>
                                <w:b/>
                                <w:bCs/>
                              </w:rPr>
                              <w:t xml:space="preserve"> </w:t>
                            </w:r>
                            <w:r w:rsidRPr="00542464">
                              <w:rPr>
                                <w:b/>
                                <w:bCs/>
                              </w:rPr>
                              <w:br/>
                            </w:r>
                            <w:r w:rsidRPr="00587523">
                              <w:rPr>
                                <w:bCs/>
                                <w:sz w:val="18"/>
                                <w:szCs w:val="18"/>
                              </w:rPr>
                              <w:t>E-mail</w:t>
                            </w:r>
                            <w:r w:rsidRPr="00587523">
                              <w:rPr>
                                <w:rFonts w:ascii="Arial" w:hAnsi="Arial" w:cs="Arial"/>
                                <w:bCs/>
                                <w:sz w:val="18"/>
                                <w:szCs w:val="18"/>
                              </w:rPr>
                              <w:t> </w:t>
                            </w:r>
                            <w:r w:rsidRPr="00587523">
                              <w:rPr>
                                <w:bCs/>
                                <w:sz w:val="18"/>
                                <w:szCs w:val="18"/>
                              </w:rPr>
                              <w:t xml:space="preserve">: </w:t>
                            </w:r>
                            <w:hyperlink r:id="rId10" w:history="1">
                              <w:r w:rsidR="00FD57A5">
                                <w:rPr>
                                  <w:bCs/>
                                  <w:sz w:val="18"/>
                                  <w:szCs w:val="18"/>
                                </w:rPr>
                                <w:t>l.hippolyte@ligue28.org</w:t>
                              </w:r>
                            </w:hyperlink>
                            <w:r w:rsidRPr="00587523">
                              <w:rPr>
                                <w:bCs/>
                                <w:color w:val="E36C0A" w:themeColor="accent6" w:themeShade="BF"/>
                                <w:sz w:val="18"/>
                                <w:szCs w:val="18"/>
                              </w:rPr>
                              <w:br/>
                            </w:r>
                            <w:r w:rsidRPr="00587523">
                              <w:rPr>
                                <w:bCs/>
                                <w:sz w:val="18"/>
                                <w:szCs w:val="18"/>
                              </w:rPr>
                              <w:t>Tel.</w:t>
                            </w:r>
                            <w:r w:rsidRPr="00587523">
                              <w:rPr>
                                <w:rFonts w:ascii="Arial" w:hAnsi="Arial" w:cs="Arial"/>
                                <w:bCs/>
                                <w:sz w:val="18"/>
                                <w:szCs w:val="18"/>
                              </w:rPr>
                              <w:t> </w:t>
                            </w:r>
                            <w:r w:rsidRPr="00587523">
                              <w:rPr>
                                <w:bCs/>
                                <w:sz w:val="18"/>
                                <w:szCs w:val="18"/>
                              </w:rPr>
                              <w:t>: 06 10 16 43 62</w:t>
                            </w:r>
                          </w:p>
                          <w:p w14:paraId="4B79F866" w14:textId="5C43B316" w:rsidR="00535A5A" w:rsidRDefault="00535A5A" w:rsidP="00536014">
                            <w:pPr>
                              <w:spacing w:before="120" w:after="120"/>
                              <w:rPr>
                                <w:bCs/>
                              </w:rPr>
                            </w:pPr>
                            <w:r w:rsidRPr="002D2C9D">
                              <w:rPr>
                                <w:b/>
                              </w:rPr>
                              <w:t>Charles LE ROUX : Référent Caf</w:t>
                            </w:r>
                            <w:r w:rsidRPr="00542464">
                              <w:rPr>
                                <w:b/>
                                <w:bCs/>
                              </w:rPr>
                              <w:t xml:space="preserve"> </w:t>
                            </w:r>
                            <w:r w:rsidRPr="00542464">
                              <w:rPr>
                                <w:b/>
                                <w:bCs/>
                              </w:rPr>
                              <w:br/>
                            </w:r>
                            <w:r w:rsidRPr="00587523">
                              <w:rPr>
                                <w:bCs/>
                                <w:sz w:val="18"/>
                                <w:szCs w:val="18"/>
                              </w:rPr>
                              <w:t>E-mail</w:t>
                            </w:r>
                            <w:r w:rsidRPr="00587523">
                              <w:rPr>
                                <w:rFonts w:ascii="Arial" w:hAnsi="Arial" w:cs="Arial"/>
                                <w:bCs/>
                                <w:sz w:val="18"/>
                                <w:szCs w:val="18"/>
                              </w:rPr>
                              <w:t> </w:t>
                            </w:r>
                            <w:r w:rsidRPr="00587523">
                              <w:rPr>
                                <w:bCs/>
                                <w:sz w:val="18"/>
                                <w:szCs w:val="18"/>
                              </w:rPr>
                              <w:t>: promeneurs-du-net.cafchartres@caf.cnafmail.fr</w:t>
                            </w:r>
                            <w:r w:rsidRPr="00587523">
                              <w:rPr>
                                <w:bCs/>
                                <w:sz w:val="18"/>
                                <w:szCs w:val="18"/>
                              </w:rPr>
                              <w:br/>
                              <w:t>Tel.</w:t>
                            </w:r>
                            <w:r w:rsidRPr="00587523">
                              <w:rPr>
                                <w:rFonts w:ascii="Arial" w:hAnsi="Arial" w:cs="Arial"/>
                                <w:bCs/>
                                <w:sz w:val="18"/>
                                <w:szCs w:val="18"/>
                              </w:rPr>
                              <w:t> </w:t>
                            </w:r>
                            <w:r w:rsidRPr="00587523">
                              <w:rPr>
                                <w:bCs/>
                                <w:sz w:val="18"/>
                                <w:szCs w:val="18"/>
                              </w:rPr>
                              <w:t xml:space="preserve">: 02 37 </w:t>
                            </w:r>
                            <w:r w:rsidR="00C652C9">
                              <w:rPr>
                                <w:bCs/>
                                <w:sz w:val="18"/>
                                <w:szCs w:val="18"/>
                              </w:rPr>
                              <w:t>27 45 65</w:t>
                            </w:r>
                          </w:p>
                          <w:p w14:paraId="213B3E6B" w14:textId="559EB406" w:rsidR="00535A5A" w:rsidRDefault="00535A5A" w:rsidP="00536014">
                            <w:pPr>
                              <w:spacing w:before="120" w:after="120"/>
                              <w:rPr>
                                <w:b/>
                                <w:bCs/>
                              </w:rPr>
                            </w:pPr>
                            <w:r w:rsidRPr="00444238">
                              <w:rPr>
                                <w:b/>
                                <w:bCs/>
                              </w:rPr>
                              <w:t>Secrétariat CAF 28</w:t>
                            </w:r>
                            <w:r>
                              <w:rPr>
                                <w:b/>
                                <w:bCs/>
                              </w:rPr>
                              <w:br/>
                            </w:r>
                            <w:r w:rsidRPr="00587523">
                              <w:rPr>
                                <w:bCs/>
                                <w:sz w:val="18"/>
                                <w:szCs w:val="18"/>
                              </w:rPr>
                              <w:t>Tel.</w:t>
                            </w:r>
                            <w:r w:rsidRPr="00587523">
                              <w:rPr>
                                <w:rFonts w:ascii="Arial" w:hAnsi="Arial" w:cs="Arial"/>
                                <w:bCs/>
                                <w:sz w:val="18"/>
                                <w:szCs w:val="18"/>
                              </w:rPr>
                              <w:t> </w:t>
                            </w:r>
                            <w:r w:rsidRPr="00587523">
                              <w:rPr>
                                <w:bCs/>
                                <w:sz w:val="18"/>
                                <w:szCs w:val="18"/>
                              </w:rPr>
                              <w:t xml:space="preserve">: 02 37 </w:t>
                            </w:r>
                            <w:r w:rsidR="00C652C9">
                              <w:rPr>
                                <w:bCs/>
                                <w:sz w:val="18"/>
                                <w:szCs w:val="18"/>
                              </w:rPr>
                              <w:t>27 45 69</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4B19E92" id="Text Box 4" o:spid="_x0000_s1029" type="#_x0000_t202" style="position:absolute;left:0;text-align:left;margin-left:286.8pt;margin-top:604.8pt;width:281.3pt;height:15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" filled="f" stroked="f">
                <v:stroke joinstyle="round"/>
                <v:textbox inset="0,0,0,0">
                  <w:txbxContent>
                    <w:p w14:paraId="320D837C" w14:textId="370E19C6" w:rsidR="00535A5A" w:rsidRDefault="00535A5A" w:rsidP="00536014">
                      <w:pPr>
                        <w:spacing w:before="120" w:after="120"/>
                        <w:rPr>
                          <w:bCs/>
                          <w:strike/>
                        </w:rPr>
                      </w:pPr>
                      <w:r w:rsidRPr="00444238">
                        <w:rPr>
                          <w:b/>
                          <w:bCs/>
                        </w:rPr>
                        <w:t>Laurent HIPPOLYTE</w:t>
                      </w:r>
                      <w:r w:rsidRPr="00444238">
                        <w:rPr>
                          <w:rFonts w:ascii="Arial" w:hAnsi="Arial" w:cs="Arial"/>
                          <w:b/>
                          <w:bCs/>
                        </w:rPr>
                        <w:t> </w:t>
                      </w:r>
                      <w:r w:rsidRPr="00444238">
                        <w:rPr>
                          <w:b/>
                          <w:bCs/>
                        </w:rPr>
                        <w:t xml:space="preserve">: Coordinateur </w:t>
                      </w:r>
                      <w:proofErr w:type="spellStart"/>
                      <w:r w:rsidRPr="00444238">
                        <w:rPr>
                          <w:b/>
                          <w:bCs/>
                        </w:rPr>
                        <w:t>PdN</w:t>
                      </w:r>
                      <w:proofErr w:type="spellEnd"/>
                      <w:r w:rsidRPr="00444238">
                        <w:rPr>
                          <w:b/>
                          <w:bCs/>
                        </w:rPr>
                        <w:t xml:space="preserve"> 28</w:t>
                      </w:r>
                      <w:r w:rsidRPr="00542464">
                        <w:rPr>
                          <w:b/>
                          <w:bCs/>
                        </w:rPr>
                        <w:t xml:space="preserve"> </w:t>
                      </w:r>
                      <w:r w:rsidRPr="00542464">
                        <w:rPr>
                          <w:b/>
                          <w:bCs/>
                        </w:rPr>
                        <w:br/>
                      </w:r>
                      <w:r w:rsidRPr="00587523">
                        <w:rPr>
                          <w:bCs/>
                          <w:sz w:val="18"/>
                          <w:szCs w:val="18"/>
                        </w:rPr>
                        <w:t>E-mail</w:t>
                      </w:r>
                      <w:r w:rsidRPr="00587523">
                        <w:rPr>
                          <w:rFonts w:ascii="Arial" w:hAnsi="Arial" w:cs="Arial"/>
                          <w:bCs/>
                          <w:sz w:val="18"/>
                          <w:szCs w:val="18"/>
                        </w:rPr>
                        <w:t> </w:t>
                      </w:r>
                      <w:r w:rsidRPr="00587523">
                        <w:rPr>
                          <w:bCs/>
                          <w:sz w:val="18"/>
                          <w:szCs w:val="18"/>
                        </w:rPr>
                        <w:t xml:space="preserve">: </w:t>
                      </w:r>
                      <w:hyperlink r:id="rId11" w:history="1">
                        <w:r w:rsidR="00FD57A5">
                          <w:rPr>
                            <w:bCs/>
                            <w:sz w:val="18"/>
                            <w:szCs w:val="18"/>
                          </w:rPr>
                          <w:t>l.hippolyte@ligue28.org</w:t>
                        </w:r>
                      </w:hyperlink>
                      <w:r w:rsidRPr="00587523">
                        <w:rPr>
                          <w:bCs/>
                          <w:color w:val="E36C0A" w:themeColor="accent6" w:themeShade="BF"/>
                          <w:sz w:val="18"/>
                          <w:szCs w:val="18"/>
                        </w:rPr>
                        <w:br/>
                      </w:r>
                      <w:r w:rsidRPr="00587523">
                        <w:rPr>
                          <w:bCs/>
                          <w:sz w:val="18"/>
                          <w:szCs w:val="18"/>
                        </w:rPr>
                        <w:t>Tel.</w:t>
                      </w:r>
                      <w:r w:rsidRPr="00587523">
                        <w:rPr>
                          <w:rFonts w:ascii="Arial" w:hAnsi="Arial" w:cs="Arial"/>
                          <w:bCs/>
                          <w:sz w:val="18"/>
                          <w:szCs w:val="18"/>
                        </w:rPr>
                        <w:t> </w:t>
                      </w:r>
                      <w:r w:rsidRPr="00587523">
                        <w:rPr>
                          <w:bCs/>
                          <w:sz w:val="18"/>
                          <w:szCs w:val="18"/>
                        </w:rPr>
                        <w:t>: 06 10 16 43 62</w:t>
                      </w:r>
                    </w:p>
                    <w:p w14:paraId="4B79F866" w14:textId="5C43B316" w:rsidR="00535A5A" w:rsidRDefault="00535A5A" w:rsidP="00536014">
                      <w:pPr>
                        <w:spacing w:before="120" w:after="120"/>
                        <w:rPr>
                          <w:bCs/>
                        </w:rPr>
                      </w:pPr>
                      <w:r w:rsidRPr="002D2C9D">
                        <w:rPr>
                          <w:b/>
                        </w:rPr>
                        <w:t>Charles LE ROUX : Référent Caf</w:t>
                      </w:r>
                      <w:r w:rsidRPr="00542464">
                        <w:rPr>
                          <w:b/>
                          <w:bCs/>
                        </w:rPr>
                        <w:t xml:space="preserve"> </w:t>
                      </w:r>
                      <w:r w:rsidRPr="00542464">
                        <w:rPr>
                          <w:b/>
                          <w:bCs/>
                        </w:rPr>
                        <w:br/>
                      </w:r>
                      <w:r w:rsidRPr="00587523">
                        <w:rPr>
                          <w:bCs/>
                          <w:sz w:val="18"/>
                          <w:szCs w:val="18"/>
                        </w:rPr>
                        <w:t>E-mail</w:t>
                      </w:r>
                      <w:r w:rsidRPr="00587523">
                        <w:rPr>
                          <w:rFonts w:ascii="Arial" w:hAnsi="Arial" w:cs="Arial"/>
                          <w:bCs/>
                          <w:sz w:val="18"/>
                          <w:szCs w:val="18"/>
                        </w:rPr>
                        <w:t> </w:t>
                      </w:r>
                      <w:r w:rsidRPr="00587523">
                        <w:rPr>
                          <w:bCs/>
                          <w:sz w:val="18"/>
                          <w:szCs w:val="18"/>
                        </w:rPr>
                        <w:t>: promeneurs-du-net.cafchartres@caf.cnafmail.fr</w:t>
                      </w:r>
                      <w:r w:rsidRPr="00587523">
                        <w:rPr>
                          <w:bCs/>
                          <w:sz w:val="18"/>
                          <w:szCs w:val="18"/>
                        </w:rPr>
                        <w:br/>
                        <w:t>Tel.</w:t>
                      </w:r>
                      <w:r w:rsidRPr="00587523">
                        <w:rPr>
                          <w:rFonts w:ascii="Arial" w:hAnsi="Arial" w:cs="Arial"/>
                          <w:bCs/>
                          <w:sz w:val="18"/>
                          <w:szCs w:val="18"/>
                        </w:rPr>
                        <w:t> </w:t>
                      </w:r>
                      <w:r w:rsidRPr="00587523">
                        <w:rPr>
                          <w:bCs/>
                          <w:sz w:val="18"/>
                          <w:szCs w:val="18"/>
                        </w:rPr>
                        <w:t xml:space="preserve">: 02 37 </w:t>
                      </w:r>
                      <w:r w:rsidR="00C652C9">
                        <w:rPr>
                          <w:bCs/>
                          <w:sz w:val="18"/>
                          <w:szCs w:val="18"/>
                        </w:rPr>
                        <w:t>27 45 65</w:t>
                      </w:r>
                    </w:p>
                    <w:p w14:paraId="213B3E6B" w14:textId="559EB406" w:rsidR="00535A5A" w:rsidRDefault="00535A5A" w:rsidP="00536014">
                      <w:pPr>
                        <w:spacing w:before="120" w:after="120"/>
                        <w:rPr>
                          <w:b/>
                          <w:bCs/>
                        </w:rPr>
                      </w:pPr>
                      <w:r w:rsidRPr="00444238">
                        <w:rPr>
                          <w:b/>
                          <w:bCs/>
                        </w:rPr>
                        <w:t>Secrétariat CAF 28</w:t>
                      </w:r>
                      <w:r>
                        <w:rPr>
                          <w:b/>
                          <w:bCs/>
                        </w:rPr>
                        <w:br/>
                      </w:r>
                      <w:r w:rsidRPr="00587523">
                        <w:rPr>
                          <w:bCs/>
                          <w:sz w:val="18"/>
                          <w:szCs w:val="18"/>
                        </w:rPr>
                        <w:t>Tel.</w:t>
                      </w:r>
                      <w:r w:rsidRPr="00587523">
                        <w:rPr>
                          <w:rFonts w:ascii="Arial" w:hAnsi="Arial" w:cs="Arial"/>
                          <w:bCs/>
                          <w:sz w:val="18"/>
                          <w:szCs w:val="18"/>
                        </w:rPr>
                        <w:t> </w:t>
                      </w:r>
                      <w:r w:rsidRPr="00587523">
                        <w:rPr>
                          <w:bCs/>
                          <w:sz w:val="18"/>
                          <w:szCs w:val="18"/>
                        </w:rPr>
                        <w:t xml:space="preserve">: 02 37 </w:t>
                      </w:r>
                      <w:r w:rsidR="00C652C9">
                        <w:rPr>
                          <w:bCs/>
                          <w:sz w:val="18"/>
                          <w:szCs w:val="18"/>
                        </w:rPr>
                        <w:t>27 45 69</w:t>
                      </w:r>
                    </w:p>
                  </w:txbxContent>
                </v:textbox>
                <w10:wrap anchorx="page" anchory="page"/>
              </v:shape>
            </w:pict>
          </mc:Fallback>
        </mc:AlternateContent>
      </w:r>
      <w:r w:rsidR="00587523">
        <w:rPr>
          <w:noProof/>
          <w:lang w:eastAsia="fr-FR" w:bidi="ar-SA"/>
        </w:rPr>
        <mc:AlternateContent>
          <mc:Choice Requires="wpg">
            <w:drawing>
              <wp:anchor distT="0" distB="0" distL="114300" distR="114300" simplePos="0" relativeHeight="251664384" behindDoc="0" locked="0" layoutInCell="1" allowOverlap="1" wp14:anchorId="219D0840" wp14:editId="2052338D">
                <wp:simplePos x="0" y="0"/>
                <wp:positionH relativeFrom="column">
                  <wp:posOffset>-383540</wp:posOffset>
                </wp:positionH>
                <wp:positionV relativeFrom="paragraph">
                  <wp:posOffset>2283155</wp:posOffset>
                </wp:positionV>
                <wp:extent cx="6803136" cy="950976"/>
                <wp:effectExtent l="0" t="0" r="0" b="1905"/>
                <wp:wrapNone/>
                <wp:docPr id="6" name="Groupe 6"/>
                <wp:cNvGraphicFramePr/>
                <a:graphic xmlns:a="http://schemas.openxmlformats.org/drawingml/2006/main">
                  <a:graphicData uri="http://schemas.microsoft.com/office/word/2010/wordprocessingGroup">
                    <wpg:wgp>
                      <wpg:cNvGrpSpPr/>
                      <wpg:grpSpPr>
                        <a:xfrm>
                          <a:off x="0" y="0"/>
                          <a:ext cx="6803136" cy="950976"/>
                          <a:chOff x="0" y="0"/>
                          <a:chExt cx="6803136" cy="950976"/>
                        </a:xfrm>
                      </wpg:grpSpPr>
                      <pic:pic xmlns:pic="http://schemas.openxmlformats.org/drawingml/2006/picture">
                        <pic:nvPicPr>
                          <pic:cNvPr id="12" name="Image 12" descr="logoMS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1520" y="0"/>
                            <a:ext cx="1682496" cy="950976"/>
                          </a:xfrm>
                          <a:prstGeom prst="rect">
                            <a:avLst/>
                          </a:prstGeom>
                          <a:noFill/>
                          <a:ln>
                            <a:noFill/>
                          </a:ln>
                        </pic:spPr>
                      </pic:pic>
                      <pic:pic xmlns:pic="http://schemas.openxmlformats.org/drawingml/2006/picture">
                        <pic:nvPicPr>
                          <pic:cNvPr id="14" name="Image 14" descr="fol 2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59859" y="73152"/>
                            <a:ext cx="1214324" cy="724204"/>
                          </a:xfrm>
                          <a:prstGeom prst="rect">
                            <a:avLst/>
                          </a:prstGeom>
                          <a:noFill/>
                          <a:ln>
                            <a:noFill/>
                          </a:ln>
                        </pic:spPr>
                      </pic:pic>
                      <pic:pic xmlns:pic="http://schemas.openxmlformats.org/drawingml/2006/picture">
                        <pic:nvPicPr>
                          <pic:cNvPr id="16" name="Image 16" descr="Ministère - Direction Départementale de la Cohésion Sociale et de la Protection des Population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575" cy="790041"/>
                          </a:xfrm>
                          <a:prstGeom prst="rect">
                            <a:avLst/>
                          </a:prstGeom>
                          <a:solidFill>
                            <a:srgbClr val="FFFFFF"/>
                          </a:solidFill>
                          <a:ln>
                            <a:noFill/>
                          </a:ln>
                        </pic:spPr>
                      </pic:pic>
                      <pic:pic xmlns:pic="http://schemas.openxmlformats.org/drawingml/2006/picture">
                        <pic:nvPicPr>
                          <pic:cNvPr id="3" name="Imag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44845" y="153619"/>
                            <a:ext cx="958291" cy="599846"/>
                          </a:xfrm>
                          <a:prstGeom prst="rect">
                            <a:avLst/>
                          </a:prstGeom>
                        </pic:spPr>
                      </pic:pic>
                      <pic:pic xmlns:pic="http://schemas.openxmlformats.org/drawingml/2006/picture">
                        <pic:nvPicPr>
                          <pic:cNvPr id="4" name="Imag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50592" y="102412"/>
                            <a:ext cx="1638605" cy="716890"/>
                          </a:xfrm>
                          <a:prstGeom prst="rect">
                            <a:avLst/>
                          </a:prstGeom>
                        </pic:spPr>
                      </pic:pic>
                    </wpg:wgp>
                  </a:graphicData>
                </a:graphic>
              </wp:anchor>
            </w:drawing>
          </mc:Choice>
          <mc:Fallback>
            <w:pict>
              <v:group w14:anchorId="3E6E1BC8" id="Groupe 6" o:spid="_x0000_s1026" style="position:absolute;margin-left:-30.2pt;margin-top:179.8pt;width:535.7pt;height:74.9pt;z-index:251664384" coordsize="68031,95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">
                <v:shape id="Image 12" o:spid="_x0000_s1027" type="#_x0000_t75" alt="logoMSA" style="position:absolute;left:7315;width:16825;height: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">
                  <v:imagedata r:id="rId17" o:title="logoMSA"/>
                </v:shape>
                <v:shape id="Image 14" o:spid="_x0000_s1028" type="#_x0000_t75" alt="fol 28" style="position:absolute;left:43598;top:731;width:12143;height:7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">
                  <v:imagedata r:id="rId18" o:title="fol 28"/>
                </v:shape>
                <v:shape id="Image 16" o:spid="_x0000_s1029" type="#_x0000_t75" alt="Ministère - Direction Départementale de la Cohésion Sociale et de la Protection des Populations" style="position:absolute;width:7095;height: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" filled="t">
                  <v:imagedata r:id="rId19" o:title="Ministère - Direction Départementale de la Cohésion Sociale et de la Protection des Populations"/>
                </v:shape>
                <v:shape id="Image 3" o:spid="_x0000_s1030" type="#_x0000_t75" style="position:absolute;left:58448;top:1536;width:9583;height: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">
                  <v:imagedata r:id="rId20" o:title=""/>
                </v:shape>
                <v:shape id="Image 4" o:spid="_x0000_s1031" type="#_x0000_t75" style="position:absolute;left:24505;top:1024;width:16386;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">
                  <v:imagedata r:id="rId21" o:title=""/>
                </v:shape>
              </v:group>
            </w:pict>
          </mc:Fallback>
        </mc:AlternateContent>
      </w:r>
      <w:r w:rsidR="00587523">
        <w:rPr>
          <w:noProof/>
          <w:lang w:eastAsia="fr-FR" w:bidi="ar-SA"/>
        </w:rPr>
        <w:drawing>
          <wp:anchor distT="0" distB="0" distL="114300" distR="114300" simplePos="0" relativeHeight="251658240" behindDoc="0" locked="0" layoutInCell="1" allowOverlap="1" wp14:anchorId="0C9079D3" wp14:editId="1D9E3FB6">
            <wp:simplePos x="0" y="0"/>
            <wp:positionH relativeFrom="column">
              <wp:posOffset>4996815</wp:posOffset>
            </wp:positionH>
            <wp:positionV relativeFrom="paragraph">
              <wp:posOffset>5200650</wp:posOffset>
            </wp:positionV>
            <wp:extent cx="1375410" cy="1327785"/>
            <wp:effectExtent l="0" t="0" r="0" b="5715"/>
            <wp:wrapSquare wrapText="bothSides"/>
            <wp:docPr id="15" name="Image 15" descr="Promeneur du Net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meneur du Net [b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122" t="7463" r="5612" b="9345"/>
                    <a:stretch/>
                  </pic:blipFill>
                  <pic:spPr bwMode="auto">
                    <a:xfrm>
                      <a:off x="0" y="0"/>
                      <a:ext cx="1375410" cy="132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BB9">
        <w:rPr>
          <w:noProof/>
          <w:lang w:eastAsia="fr-FR" w:bidi="ar-SA"/>
        </w:rPr>
        <w:drawing>
          <wp:anchor distT="0" distB="0" distL="114300" distR="114300" simplePos="0" relativeHeight="251653120" behindDoc="1" locked="0" layoutInCell="1" allowOverlap="1" wp14:anchorId="5AFEFB76" wp14:editId="0301CF9D">
            <wp:simplePos x="0" y="0"/>
            <wp:positionH relativeFrom="column">
              <wp:posOffset>-706755</wp:posOffset>
            </wp:positionH>
            <wp:positionV relativeFrom="paragraph">
              <wp:posOffset>-338455</wp:posOffset>
            </wp:positionV>
            <wp:extent cx="7541895" cy="10248900"/>
            <wp:effectExtent l="0" t="0" r="1905" b="0"/>
            <wp:wrapThrough wrapText="bothSides">
              <wp:wrapPolygon edited="0">
                <wp:start x="0" y="0"/>
                <wp:lineTo x="0" y="21560"/>
                <wp:lineTo x="21551" y="21560"/>
                <wp:lineTo x="21551" y="0"/>
                <wp:lineTo x="0" y="0"/>
              </wp:wrapPolygon>
            </wp:wrapThrough>
            <wp:docPr id="19" name="Image 19" descr="Une de 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 de Couvertur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964"/>
                    <a:stretch/>
                  </pic:blipFill>
                  <pic:spPr bwMode="auto">
                    <a:xfrm>
                      <a:off x="0" y="0"/>
                      <a:ext cx="7541895" cy="1024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9FE0C" w14:textId="77777777" w:rsidR="00F92352" w:rsidRDefault="00F92352" w:rsidP="00542464">
      <w:pPr>
        <w:pStyle w:val="Titre1"/>
        <w:sectPr w:rsidR="00F92352" w:rsidSect="00C64D24">
          <w:footerReference w:type="default" r:id="rId24"/>
          <w:pgSz w:w="11906" w:h="16838"/>
          <w:pgMar w:top="1247" w:right="851" w:bottom="968" w:left="1134" w:header="567" w:footer="567" w:gutter="0"/>
          <w:pgNumType w:start="0"/>
          <w:cols w:space="720"/>
          <w:docGrid w:linePitch="360" w:charSpace="-4097"/>
        </w:sectPr>
      </w:pPr>
      <w:bookmarkStart w:id="0" w:name="_GoBack"/>
      <w:bookmarkEnd w:id="0"/>
    </w:p>
    <w:p w14:paraId="5E13DAE3" w14:textId="77777777" w:rsidR="00542464" w:rsidRPr="00542464" w:rsidRDefault="00FC2114" w:rsidP="00542464">
      <w:pPr>
        <w:pStyle w:val="Titre1"/>
      </w:pPr>
      <w:r w:rsidRPr="00542464">
        <w:lastRenderedPageBreak/>
        <w:t>Histoire</w:t>
      </w:r>
      <w:r w:rsidR="00542464" w:rsidRPr="00542464">
        <w:t xml:space="preserve"> des Promeneurs du Net</w:t>
      </w:r>
    </w:p>
    <w:p w14:paraId="3AC13013" w14:textId="77777777" w:rsidR="00542464" w:rsidRDefault="00542464" w:rsidP="00542464">
      <w:pPr>
        <w:rPr>
          <w:rFonts w:eastAsia="Times New Roman" w:cs="Times New Roman"/>
          <w:szCs w:val="21"/>
          <w:lang w:eastAsia="fr-FR" w:bidi="ar-SA"/>
        </w:rPr>
      </w:pPr>
      <w:proofErr w:type="spellStart"/>
      <w:r w:rsidRPr="00542464">
        <w:rPr>
          <w:rFonts w:eastAsia="Times New Roman" w:cs="Times New Roman"/>
          <w:b/>
          <w:szCs w:val="21"/>
          <w:lang w:eastAsia="fr-FR" w:bidi="ar-SA"/>
        </w:rPr>
        <w:t>Nätvandra</w:t>
      </w:r>
      <w:proofErr w:type="spellEnd"/>
      <w:r w:rsidRPr="00542464">
        <w:rPr>
          <w:rFonts w:eastAsia="Times New Roman" w:cs="Times New Roman"/>
          <w:b/>
          <w:szCs w:val="21"/>
          <w:lang w:eastAsia="fr-FR" w:bidi="ar-SA"/>
        </w:rPr>
        <w:t xml:space="preserve"> </w:t>
      </w:r>
      <w:r w:rsidRPr="00542464">
        <w:rPr>
          <w:rFonts w:eastAsia="Times New Roman" w:cs="Times New Roman"/>
          <w:szCs w:val="21"/>
          <w:lang w:eastAsia="fr-FR" w:bidi="ar-SA"/>
        </w:rPr>
        <w:t xml:space="preserve">– ou le nom du concept à l’initiative des Promeneurs du Net – </w:t>
      </w:r>
      <w:r w:rsidRPr="00535A5A">
        <w:rPr>
          <w:rFonts w:eastAsia="Times New Roman" w:cs="Times New Roman"/>
          <w:b/>
          <w:szCs w:val="21"/>
          <w:lang w:eastAsia="fr-FR" w:bidi="ar-SA"/>
        </w:rPr>
        <w:t>a vu le jour</w:t>
      </w:r>
      <w:r w:rsidRPr="00A0569B">
        <w:rPr>
          <w:rFonts w:eastAsia="Times New Roman" w:cs="Times New Roman"/>
          <w:szCs w:val="21"/>
          <w:lang w:eastAsia="fr-FR" w:bidi="ar-SA"/>
        </w:rPr>
        <w:t xml:space="preserve"> </w:t>
      </w:r>
      <w:r w:rsidRPr="00A0569B">
        <w:rPr>
          <w:rFonts w:eastAsia="Times New Roman" w:cs="Times New Roman"/>
          <w:b/>
          <w:szCs w:val="21"/>
          <w:lang w:eastAsia="fr-FR" w:bidi="ar-SA"/>
        </w:rPr>
        <w:t>en Suède au début des années 2000</w:t>
      </w:r>
      <w:r w:rsidRPr="00A0569B">
        <w:rPr>
          <w:rFonts w:eastAsia="Times New Roman" w:cs="Times New Roman"/>
          <w:szCs w:val="21"/>
          <w:lang w:eastAsia="fr-FR" w:bidi="ar-SA"/>
        </w:rPr>
        <w:t>.</w:t>
      </w:r>
      <w:r w:rsidRPr="00542464">
        <w:rPr>
          <w:rFonts w:eastAsia="Times New Roman" w:cs="Times New Roman"/>
          <w:szCs w:val="21"/>
          <w:lang w:eastAsia="fr-FR" w:bidi="ar-SA"/>
        </w:rPr>
        <w:t xml:space="preserve"> Son intention était alors d’installer un dialogue en ligne avec les jeunes. </w:t>
      </w:r>
      <w:r w:rsidRPr="00A0569B">
        <w:rPr>
          <w:rFonts w:eastAsia="Times New Roman" w:cs="Times New Roman"/>
          <w:b/>
          <w:szCs w:val="21"/>
          <w:lang w:eastAsia="fr-FR" w:bidi="ar-SA"/>
        </w:rPr>
        <w:t>En 2012, la Caf et le conseil départemental de la Manche décident de l’importer sur le territoire français</w:t>
      </w:r>
      <w:r w:rsidRPr="00542464">
        <w:rPr>
          <w:rFonts w:eastAsia="Times New Roman" w:cs="Times New Roman"/>
          <w:szCs w:val="21"/>
          <w:lang w:eastAsia="fr-FR" w:bidi="ar-SA"/>
        </w:rPr>
        <w:t xml:space="preserve">. Avec succès. Convaincues, les Caf du </w:t>
      </w:r>
      <w:r w:rsidRPr="00A0569B">
        <w:rPr>
          <w:rFonts w:eastAsia="Times New Roman" w:cs="Times New Roman"/>
          <w:b/>
          <w:szCs w:val="21"/>
          <w:lang w:eastAsia="fr-FR" w:bidi="ar-SA"/>
        </w:rPr>
        <w:t>Cher en 2014</w:t>
      </w:r>
      <w:r w:rsidRPr="00542464">
        <w:rPr>
          <w:rFonts w:eastAsia="Times New Roman" w:cs="Times New Roman"/>
          <w:szCs w:val="21"/>
          <w:lang w:eastAsia="fr-FR" w:bidi="ar-SA"/>
        </w:rPr>
        <w:t xml:space="preserve">, du </w:t>
      </w:r>
      <w:r w:rsidRPr="00A0569B">
        <w:rPr>
          <w:rFonts w:eastAsia="Times New Roman" w:cs="Times New Roman"/>
          <w:b/>
          <w:szCs w:val="21"/>
          <w:lang w:eastAsia="fr-FR" w:bidi="ar-SA"/>
        </w:rPr>
        <w:t>Morbihan en 2015</w:t>
      </w:r>
      <w:r w:rsidRPr="00542464">
        <w:rPr>
          <w:rFonts w:eastAsia="Times New Roman" w:cs="Times New Roman"/>
          <w:szCs w:val="21"/>
          <w:lang w:eastAsia="fr-FR" w:bidi="ar-SA"/>
        </w:rPr>
        <w:t xml:space="preserve"> et de</w:t>
      </w:r>
      <w:r w:rsidRPr="00A0569B">
        <w:rPr>
          <w:rFonts w:eastAsia="Times New Roman" w:cs="Times New Roman"/>
          <w:szCs w:val="21"/>
          <w:lang w:eastAsia="fr-FR" w:bidi="ar-SA"/>
        </w:rPr>
        <w:t xml:space="preserve"> l’</w:t>
      </w:r>
      <w:r w:rsidRPr="00A0569B">
        <w:rPr>
          <w:rFonts w:eastAsia="Times New Roman" w:cs="Times New Roman"/>
          <w:b/>
          <w:szCs w:val="21"/>
          <w:lang w:eastAsia="fr-FR" w:bidi="ar-SA"/>
        </w:rPr>
        <w:t>Ardèche en 2016</w:t>
      </w:r>
      <w:r w:rsidRPr="00542464">
        <w:rPr>
          <w:rFonts w:eastAsia="Times New Roman" w:cs="Times New Roman"/>
          <w:szCs w:val="21"/>
          <w:lang w:eastAsia="fr-FR" w:bidi="ar-SA"/>
        </w:rPr>
        <w:t xml:space="preserve"> mettent, elles aussi, le projet en place. Une centaine de Promeneurs du Net ont ainsi pu créer les premiers projets éducatifs avec les jeunes, dans près de soixante-dix structures. L’expérience de ces quatre départements et </w:t>
      </w:r>
      <w:r w:rsidRPr="00A0569B">
        <w:rPr>
          <w:rFonts w:eastAsia="Times New Roman" w:cs="Times New Roman"/>
          <w:b/>
          <w:szCs w:val="21"/>
          <w:lang w:eastAsia="fr-FR" w:bidi="ar-SA"/>
        </w:rPr>
        <w:t>les résultats encourageants qu’ils ont obtenus ont permis aux Allocations familiales de lancer, en 2016, sur l’ensemble du territoire national</w:t>
      </w:r>
      <w:r w:rsidRPr="00542464">
        <w:rPr>
          <w:rFonts w:eastAsia="Times New Roman" w:cs="Times New Roman"/>
          <w:szCs w:val="21"/>
          <w:lang w:eastAsia="fr-FR" w:bidi="ar-SA"/>
        </w:rPr>
        <w:t>, le projet : « Promeneurs du Net, une présence éducative sur Internet ». Un projet en partenariat avec le ministère de la Ville, de la Jeunesse et des Sports, le ministère des Familles, de l’Enfance et des Droits des femmes et la Mutualité sociale agricole.</w:t>
      </w:r>
    </w:p>
    <w:p w14:paraId="205E1B2D" w14:textId="77777777" w:rsidR="008D3FC5" w:rsidRPr="00A0569B" w:rsidRDefault="008D3FC5" w:rsidP="00542464">
      <w:pPr>
        <w:rPr>
          <w:rFonts w:eastAsia="Times New Roman" w:cs="Times New Roman"/>
          <w:b/>
          <w:szCs w:val="21"/>
          <w:lang w:eastAsia="fr-FR" w:bidi="ar-SA"/>
        </w:rPr>
      </w:pPr>
      <w:r w:rsidRPr="00A0569B">
        <w:rPr>
          <w:rFonts w:eastAsia="Times New Roman" w:cs="Times New Roman"/>
          <w:b/>
          <w:szCs w:val="21"/>
          <w:lang w:eastAsia="fr-FR" w:bidi="ar-SA"/>
        </w:rPr>
        <w:t xml:space="preserve">Aujourd’hui, plus de 1000 </w:t>
      </w:r>
      <w:proofErr w:type="spellStart"/>
      <w:r w:rsidRPr="00A0569B">
        <w:rPr>
          <w:rFonts w:eastAsia="Times New Roman" w:cs="Times New Roman"/>
          <w:b/>
          <w:szCs w:val="21"/>
          <w:lang w:eastAsia="fr-FR" w:bidi="ar-SA"/>
        </w:rPr>
        <w:t>PdN</w:t>
      </w:r>
      <w:proofErr w:type="spellEnd"/>
      <w:r w:rsidRPr="00A0569B">
        <w:rPr>
          <w:rFonts w:eastAsia="Times New Roman" w:cs="Times New Roman"/>
          <w:b/>
          <w:szCs w:val="21"/>
          <w:lang w:eastAsia="fr-FR" w:bidi="ar-SA"/>
        </w:rPr>
        <w:t xml:space="preserve"> sont présents sur les réseaux sociaux</w:t>
      </w:r>
      <w:r w:rsidR="002E4942">
        <w:rPr>
          <w:rFonts w:eastAsia="Times New Roman" w:cs="Times New Roman"/>
          <w:b/>
          <w:szCs w:val="21"/>
          <w:lang w:eastAsia="fr-FR" w:bidi="ar-SA"/>
        </w:rPr>
        <w:t xml:space="preserve"> en France</w:t>
      </w:r>
      <w:r w:rsidRPr="00A0569B">
        <w:rPr>
          <w:rFonts w:eastAsia="Times New Roman" w:cs="Times New Roman"/>
          <w:b/>
          <w:szCs w:val="21"/>
          <w:lang w:eastAsia="fr-FR" w:bidi="ar-SA"/>
        </w:rPr>
        <w:t>.</w:t>
      </w:r>
    </w:p>
    <w:p w14:paraId="554551C2" w14:textId="77777777" w:rsidR="00FC2114" w:rsidRDefault="00FC2114" w:rsidP="00FC2114">
      <w:pPr>
        <w:pStyle w:val="Titre1"/>
      </w:pPr>
      <w:r>
        <w:t>Constats à l’origine de la démarche</w:t>
      </w:r>
    </w:p>
    <w:p w14:paraId="5F5E5318" w14:textId="77777777" w:rsidR="00542464" w:rsidRPr="00542464" w:rsidRDefault="00CC2F72" w:rsidP="00542464">
      <w:pPr>
        <w:rPr>
          <w:b/>
        </w:rPr>
      </w:pPr>
      <w:r>
        <w:rPr>
          <w:b/>
        </w:rPr>
        <w:t xml:space="preserve">Plus de </w:t>
      </w:r>
      <w:r w:rsidR="00542464" w:rsidRPr="00542464">
        <w:rPr>
          <w:b/>
        </w:rPr>
        <w:t>80 % des jeunes âgés entre 11 et 17 ans sont présents sur le Net une fois par jour, et plus de 48 % d’entre eux se connectent aux réseaux sociaux plusieurs fois par jour. Qui pour les accompagner sur Internet ? Qui pour répondre à leurs sollicitations ? Qui pour leur inculquer les bonnes pratiques ? Qui pour les sensibiliser aux risques ?</w:t>
      </w:r>
    </w:p>
    <w:p w14:paraId="40A6B4D5" w14:textId="77777777" w:rsidR="00542464" w:rsidRPr="00542464" w:rsidRDefault="00542464" w:rsidP="00542464">
      <w:r w:rsidRPr="00542464">
        <w:t xml:space="preserve">Une action éducative sur la Toile s’avère nécessaire… C’est la mission des Promeneurs du Net. Animateur, éducateur, professionnel exerçant en centre social, en </w:t>
      </w:r>
      <w:r w:rsidR="00070323">
        <w:t xml:space="preserve">foyer de jeunes travailleurs, </w:t>
      </w:r>
      <w:r w:rsidRPr="00542464">
        <w:t>en maison des</w:t>
      </w:r>
      <w:r w:rsidR="00070323">
        <w:t xml:space="preserve"> adolescents, en accueil de jeunes</w:t>
      </w:r>
      <w:r w:rsidR="004B53EC">
        <w:t>, en maison des jeunes et de la culture, dans un espace public numérique, une mission locale</w:t>
      </w:r>
      <w:r w:rsidR="00070323">
        <w:t xml:space="preserve">… </w:t>
      </w:r>
      <w:r w:rsidRPr="00535A5A">
        <w:rPr>
          <w:b/>
        </w:rPr>
        <w:t xml:space="preserve">le Promeneur </w:t>
      </w:r>
      <w:r w:rsidR="00070323" w:rsidRPr="00535A5A">
        <w:rPr>
          <w:b/>
        </w:rPr>
        <w:t xml:space="preserve">du Net </w:t>
      </w:r>
      <w:r w:rsidRPr="00535A5A">
        <w:rPr>
          <w:b/>
        </w:rPr>
        <w:t>écoute, informe, accompagne, conseille et prévient</w:t>
      </w:r>
      <w:r w:rsidRPr="00542464">
        <w:t xml:space="preserve">. Et pour mieux accomplir sa mission, il entre en contact et crée des liens avec les jeunes </w:t>
      </w:r>
      <w:r w:rsidRPr="00535A5A">
        <w:rPr>
          <w:b/>
        </w:rPr>
        <w:t>sur les réseaux sociaux</w:t>
      </w:r>
      <w:r w:rsidRPr="00542464">
        <w:t>. Son but n’est jamais la surveillance, mais bien l’accompagnement des jeunes et la recherche de réponses à leurs interrogations. De la simple information à donner, au projet complet à soutenir, de la prise en charge de difficultés, à la détection d’une situation préoccupante, le Promeneur</w:t>
      </w:r>
      <w:r w:rsidR="00894B1F">
        <w:t xml:space="preserve"> du Net </w:t>
      </w:r>
      <w:r w:rsidRPr="00542464">
        <w:t>est un</w:t>
      </w:r>
      <w:r w:rsidR="00AE10B2">
        <w:t xml:space="preserve"> </w:t>
      </w:r>
      <w:r w:rsidRPr="00542464">
        <w:t>professionnel présent sur un territoire digital très vaste et peu encadré. Il communique et interagit via les blogs, les tchats, les forums. En dialoguant avec chacun, le Promeneur</w:t>
      </w:r>
      <w:r w:rsidR="00894B1F">
        <w:t xml:space="preserve"> du Net</w:t>
      </w:r>
      <w:r w:rsidRPr="00542464">
        <w:t xml:space="preserve"> renforce le lien social et cultive un esprit critique face à l’information et à l’image. </w:t>
      </w:r>
    </w:p>
    <w:p w14:paraId="5674258C" w14:textId="77777777" w:rsidR="00542464" w:rsidRPr="00070323" w:rsidRDefault="00542464" w:rsidP="00542464">
      <w:pPr>
        <w:rPr>
          <w:b/>
        </w:rPr>
      </w:pPr>
      <w:r w:rsidRPr="00070323">
        <w:rPr>
          <w:b/>
        </w:rPr>
        <w:t>Le Promeneur du Net entend poursuivre en ligne, dans la « rue numérique », son travail réalisé sur le terrain et offre une présence éducative là où l’encadrement adulte fait encore trop défaut.</w:t>
      </w:r>
    </w:p>
    <w:p w14:paraId="40D1415A" w14:textId="77777777" w:rsidR="00772DFA" w:rsidRDefault="00772DFA"/>
    <w:p w14:paraId="36C4FD33" w14:textId="77777777" w:rsidR="00070323" w:rsidRPr="00444238" w:rsidRDefault="00070323">
      <w:r w:rsidRPr="00444238">
        <w:t>Plus d’info</w:t>
      </w:r>
      <w:r w:rsidR="00CC2F72">
        <w:t>rmation</w:t>
      </w:r>
      <w:r w:rsidRPr="00444238">
        <w:t>s sur</w:t>
      </w:r>
      <w:r w:rsidR="00A27257" w:rsidRPr="00444238">
        <w:rPr>
          <w:rFonts w:ascii="Arial" w:hAnsi="Arial" w:cs="Arial"/>
        </w:rPr>
        <w:t> </w:t>
      </w:r>
      <w:r w:rsidR="00A27257" w:rsidRPr="00444238">
        <w:t xml:space="preserve">: </w:t>
      </w:r>
      <w:hyperlink r:id="rId25" w:history="1">
        <w:r w:rsidRPr="00444238">
          <w:rPr>
            <w:rStyle w:val="Lienhypertexte"/>
          </w:rPr>
          <w:t>www.promeneursdunet.fr</w:t>
        </w:r>
      </w:hyperlink>
    </w:p>
    <w:p w14:paraId="3E326FC2" w14:textId="77777777" w:rsidR="00FC2114" w:rsidRDefault="00FC2114" w:rsidP="00FC2114">
      <w:pPr>
        <w:pStyle w:val="Titre1"/>
        <w:rPr>
          <w:rFonts w:ascii="Arial" w:hAnsi="Arial"/>
        </w:rPr>
      </w:pPr>
      <w:r>
        <w:t>Objectif de la démarche</w:t>
      </w:r>
    </w:p>
    <w:p w14:paraId="2FF64456" w14:textId="77777777" w:rsidR="00FC2114" w:rsidRPr="00FC2114" w:rsidRDefault="00FC2114" w:rsidP="00FC2114">
      <w:r w:rsidRPr="00FC2114">
        <w:t xml:space="preserve">Les </w:t>
      </w:r>
      <w:r w:rsidR="00894B1F">
        <w:t>objectifs</w:t>
      </w:r>
      <w:r w:rsidRPr="00FC2114">
        <w:t xml:space="preserve"> recherchés par la Caf 28</w:t>
      </w:r>
      <w:r w:rsidR="00AE10B2">
        <w:t xml:space="preserve"> </w:t>
      </w:r>
      <w:r>
        <w:t xml:space="preserve">et ses partenaires </w:t>
      </w:r>
      <w:r w:rsidRPr="00FC2114">
        <w:t>à travers la démarche des Promeneurs du N</w:t>
      </w:r>
      <w:r w:rsidR="00894B1F">
        <w:t>et</w:t>
      </w:r>
      <w:r w:rsidRPr="00FC2114">
        <w:t xml:space="preserve"> sont </w:t>
      </w:r>
      <w:r w:rsidRPr="00FC2114">
        <w:rPr>
          <w:b/>
          <w:bCs/>
        </w:rPr>
        <w:t xml:space="preserve">d’accompagner les jeunes euréliens dans la rue numérique </w:t>
      </w:r>
      <w:r w:rsidRPr="00FC2114">
        <w:t>en travaillant sur les thématiques suivantes :</w:t>
      </w:r>
    </w:p>
    <w:p w14:paraId="15A86F70" w14:textId="77777777" w:rsidR="00FC2114" w:rsidRDefault="00FC2114" w:rsidP="00FC2114">
      <w:pPr>
        <w:numPr>
          <w:ilvl w:val="0"/>
          <w:numId w:val="18"/>
        </w:numPr>
      </w:pPr>
      <w:proofErr w:type="gramStart"/>
      <w:r w:rsidRPr="00FC2114">
        <w:t>lien</w:t>
      </w:r>
      <w:proofErr w:type="gramEnd"/>
      <w:r w:rsidRPr="00FC2114">
        <w:t xml:space="preserve"> social</w:t>
      </w:r>
    </w:p>
    <w:p w14:paraId="79C7C725" w14:textId="77777777" w:rsidR="00FC2114" w:rsidRDefault="00FC2114" w:rsidP="00FC2114">
      <w:pPr>
        <w:numPr>
          <w:ilvl w:val="0"/>
          <w:numId w:val="18"/>
        </w:numPr>
      </w:pPr>
      <w:proofErr w:type="gramStart"/>
      <w:r w:rsidRPr="00FC2114">
        <w:t>vie</w:t>
      </w:r>
      <w:proofErr w:type="gramEnd"/>
      <w:r w:rsidRPr="00FC2114">
        <w:t xml:space="preserve"> numérique</w:t>
      </w:r>
    </w:p>
    <w:p w14:paraId="002FBDC6" w14:textId="77777777" w:rsidR="00FC2114" w:rsidRDefault="00FC2114" w:rsidP="00FC2114">
      <w:pPr>
        <w:numPr>
          <w:ilvl w:val="0"/>
          <w:numId w:val="18"/>
        </w:numPr>
      </w:pPr>
      <w:proofErr w:type="gramStart"/>
      <w:r w:rsidRPr="00FC2114">
        <w:t>intervention</w:t>
      </w:r>
      <w:proofErr w:type="gramEnd"/>
      <w:r w:rsidRPr="00FC2114">
        <w:t xml:space="preserve"> éducative/espaces de parole et d’échange sur Internet</w:t>
      </w:r>
    </w:p>
    <w:p w14:paraId="428FF4A0" w14:textId="77777777" w:rsidR="00FC2114" w:rsidRDefault="00FC2114" w:rsidP="00FC2114">
      <w:pPr>
        <w:numPr>
          <w:ilvl w:val="0"/>
          <w:numId w:val="18"/>
        </w:numPr>
      </w:pPr>
      <w:proofErr w:type="gramStart"/>
      <w:r w:rsidRPr="00FC2114">
        <w:t>émergence</w:t>
      </w:r>
      <w:proofErr w:type="gramEnd"/>
      <w:r w:rsidRPr="00FC2114">
        <w:t xml:space="preserve"> d’initiatives</w:t>
      </w:r>
    </w:p>
    <w:p w14:paraId="27A87199" w14:textId="77777777" w:rsidR="00FC2114" w:rsidRDefault="00FC2114" w:rsidP="00FC2114">
      <w:pPr>
        <w:numPr>
          <w:ilvl w:val="0"/>
          <w:numId w:val="18"/>
        </w:numPr>
      </w:pPr>
      <w:proofErr w:type="gramStart"/>
      <w:r w:rsidRPr="00FC2114">
        <w:t>nouvelles</w:t>
      </w:r>
      <w:proofErr w:type="gramEnd"/>
      <w:r w:rsidRPr="00FC2114">
        <w:t xml:space="preserve"> pratiques collaboratives</w:t>
      </w:r>
    </w:p>
    <w:p w14:paraId="041AC9C9" w14:textId="77777777" w:rsidR="00FC2114" w:rsidRDefault="00FC2114" w:rsidP="00FC2114">
      <w:pPr>
        <w:numPr>
          <w:ilvl w:val="0"/>
          <w:numId w:val="18"/>
        </w:numPr>
      </w:pPr>
      <w:proofErr w:type="gramStart"/>
      <w:r w:rsidRPr="00FC2114">
        <w:t>prévention</w:t>
      </w:r>
      <w:proofErr w:type="gramEnd"/>
      <w:r w:rsidRPr="00FC2114">
        <w:t xml:space="preserve"> des comportements à risques et du mal-être</w:t>
      </w:r>
    </w:p>
    <w:p w14:paraId="12BBD746" w14:textId="77777777" w:rsidR="00FD770D" w:rsidRPr="00FD770D" w:rsidRDefault="00FD770D" w:rsidP="00FD770D">
      <w:pPr>
        <w:pStyle w:val="Titre1"/>
      </w:pPr>
      <w:r w:rsidRPr="00FD770D">
        <w:t>L’action des Promeneurs</w:t>
      </w:r>
      <w:r w:rsidR="00070323">
        <w:t xml:space="preserve"> du Net</w:t>
      </w:r>
    </w:p>
    <w:p w14:paraId="4B3E5532" w14:textId="77777777" w:rsidR="00FD770D" w:rsidRDefault="00FD770D" w:rsidP="00FD770D">
      <w:pPr>
        <w:rPr>
          <w:b/>
        </w:rPr>
      </w:pPr>
      <w:r w:rsidRPr="00FD770D">
        <w:rPr>
          <w:b/>
        </w:rPr>
        <w:t xml:space="preserve">Les </w:t>
      </w:r>
      <w:r w:rsidR="00070323">
        <w:rPr>
          <w:b/>
        </w:rPr>
        <w:t>P</w:t>
      </w:r>
      <w:r w:rsidRPr="00FD770D">
        <w:rPr>
          <w:b/>
        </w:rPr>
        <w:t xml:space="preserve">romeneurs </w:t>
      </w:r>
      <w:r w:rsidR="00070323">
        <w:rPr>
          <w:b/>
        </w:rPr>
        <w:t xml:space="preserve">du Net </w:t>
      </w:r>
      <w:r w:rsidRPr="00FD770D">
        <w:rPr>
          <w:b/>
        </w:rPr>
        <w:t>prolongent l’action menée dans l’espace physique sur internet</w:t>
      </w:r>
      <w:r w:rsidR="000230AF" w:rsidRPr="000230AF">
        <w:t xml:space="preserve"> (information généraliste ou ciblée, lien social, émergence d’initiatives, aide et accompagnement de projets, écoute, aide…)</w:t>
      </w:r>
      <w:r w:rsidR="00065DD0" w:rsidRPr="000230AF">
        <w:t>.</w:t>
      </w:r>
      <w:r w:rsidR="00065DD0">
        <w:t xml:space="preserve"> </w:t>
      </w:r>
      <w:r w:rsidR="00065DD0" w:rsidRPr="00065DD0">
        <w:t xml:space="preserve">La mission du Promeneur </w:t>
      </w:r>
      <w:r w:rsidR="00070323">
        <w:t xml:space="preserve">du Net </w:t>
      </w:r>
      <w:r w:rsidR="00065DD0" w:rsidRPr="00065DD0">
        <w:t xml:space="preserve">reste la même que celle qu’il a déjà dans sa structure, seul l’outil </w:t>
      </w:r>
      <w:r w:rsidR="00065DD0" w:rsidRPr="00065DD0">
        <w:lastRenderedPageBreak/>
        <w:t>change.</w:t>
      </w:r>
      <w:r w:rsidR="00AE10B2">
        <w:t xml:space="preserve"> </w:t>
      </w:r>
      <w:r w:rsidR="00065DD0" w:rsidRPr="00065DD0">
        <w:t>Le « face à face » laisse place au « clavier à clavier » pour communiquer avec le j</w:t>
      </w:r>
      <w:r w:rsidR="000230AF">
        <w:t>eune et le faire venir dans la structure.</w:t>
      </w:r>
    </w:p>
    <w:p w14:paraId="315744EB" w14:textId="77777777" w:rsidR="00007782" w:rsidRDefault="00FD770D" w:rsidP="00007782">
      <w:pPr>
        <w:rPr>
          <w:rFonts w:ascii="Liberation Sans" w:hAnsi="Liberation Sans" w:cs="Arial"/>
          <w:b/>
          <w:sz w:val="24"/>
          <w14:shadow w14:blurRad="50800" w14:dist="38100" w14:dir="2700000" w14:sx="100000" w14:sy="100000" w14:kx="0" w14:ky="0" w14:algn="tl">
            <w14:srgbClr w14:val="000000">
              <w14:alpha w14:val="60000"/>
            </w14:srgbClr>
          </w14:shadow>
        </w:rPr>
      </w:pPr>
      <w:r w:rsidRPr="00FD770D">
        <w:t xml:space="preserve">Le </w:t>
      </w:r>
      <w:r w:rsidR="00070323">
        <w:t>P</w:t>
      </w:r>
      <w:r w:rsidRPr="00FD770D">
        <w:t xml:space="preserve">romeneur </w:t>
      </w:r>
      <w:r w:rsidR="00070323">
        <w:t xml:space="preserve">du Net </w:t>
      </w:r>
      <w:r w:rsidRPr="00FD770D">
        <w:t>est un professionnel</w:t>
      </w:r>
      <w:r w:rsidR="00587523">
        <w:t xml:space="preserve"> de la jeunesse</w:t>
      </w:r>
      <w:r w:rsidRPr="00FD770D">
        <w:t>, éducateur ou animateur, qui assure une présence éducative sur internet dans le cadre de ses missions habituelles. Il peut exercer dans des structures diverses</w:t>
      </w:r>
      <w:r w:rsidR="00B62CD8">
        <w:t>,</w:t>
      </w:r>
      <w:r w:rsidRPr="00FD770D">
        <w:t xml:space="preserve"> en lien avec les jeunes. Chaque professionnel identifié comme Promeneur du Net se dote d’un profil professionnel sur les réseaux sociaux et leurs pratiques sont cadrées en matière d’horaires, d’espace numérique, de posture.</w:t>
      </w:r>
    </w:p>
    <w:p w14:paraId="7BFBB878" w14:textId="77777777" w:rsidR="00412D28" w:rsidRDefault="00412D28">
      <w:pPr>
        <w:pStyle w:val="Titre1"/>
      </w:pPr>
      <w:r>
        <w:t>La structure partenaire</w:t>
      </w:r>
    </w:p>
    <w:p w14:paraId="02E0D047" w14:textId="77777777" w:rsidR="00412D28" w:rsidRDefault="00412D28" w:rsidP="00412D28">
      <w:r w:rsidRPr="00412D28">
        <w:t>Chaque structure s’engage à moduler les activités d’un ou de plusieurs de ses employés afin d’assurer une présence sur internet.</w:t>
      </w:r>
    </w:p>
    <w:p w14:paraId="05A2F0DD" w14:textId="77777777" w:rsidR="00412D28" w:rsidRPr="00412D28" w:rsidRDefault="00412D28" w:rsidP="0068298D">
      <w:pPr>
        <w:pStyle w:val="Titre3"/>
      </w:pPr>
      <w:r w:rsidRPr="00412D28">
        <w:t>Temps et Répartition dans la semaine</w:t>
      </w:r>
    </w:p>
    <w:p w14:paraId="56FF0330" w14:textId="77777777" w:rsidR="00412D28" w:rsidRDefault="00412D28" w:rsidP="00412D28">
      <w:r>
        <w:t>La seule contrainte imposée aux structures partena</w:t>
      </w:r>
      <w:r w:rsidRPr="00A65DAF">
        <w:t xml:space="preserve">ires est un minimum de </w:t>
      </w:r>
      <w:r w:rsidR="00587523" w:rsidRPr="00A65DAF">
        <w:t>3h</w:t>
      </w:r>
      <w:r w:rsidR="00AE10B2" w:rsidRPr="00A65DAF">
        <w:t xml:space="preserve"> </w:t>
      </w:r>
      <w:r w:rsidRPr="00A65DAF">
        <w:t xml:space="preserve">dédié à cette </w:t>
      </w:r>
      <w:r w:rsidR="00CC2F72" w:rsidRPr="00A65DAF">
        <w:t>mission</w:t>
      </w:r>
      <w:r w:rsidR="00587523" w:rsidRPr="00A65DAF">
        <w:t xml:space="preserve"> par semaine pour la structure</w:t>
      </w:r>
      <w:r w:rsidRPr="00A65DAF">
        <w:t>.</w:t>
      </w:r>
      <w:r>
        <w:t xml:space="preserve"> La pertinence des créneaux horaires de présence sur le net de chaque Promeneur</w:t>
      </w:r>
      <w:r w:rsidR="00070323">
        <w:t xml:space="preserve"> du Net</w:t>
      </w:r>
      <w:r>
        <w:t xml:space="preserve"> reste à l’appréciation de la structure qui l’emploie. Néanmoins, chaque Promeneur </w:t>
      </w:r>
      <w:r w:rsidR="00070323">
        <w:t xml:space="preserve">du Net </w:t>
      </w:r>
      <w:r>
        <w:t>doit pouvoir bénéficier de condition</w:t>
      </w:r>
      <w:r w:rsidR="00587523">
        <w:t>s</w:t>
      </w:r>
      <w:r>
        <w:t xml:space="preserve"> de travail favorabl</w:t>
      </w:r>
      <w:r w:rsidR="00587523">
        <w:t xml:space="preserve">es à l’exercice de cette </w:t>
      </w:r>
      <w:r w:rsidR="00587523" w:rsidRPr="00A65DAF">
        <w:t>mission</w:t>
      </w:r>
      <w:r w:rsidR="00587523" w:rsidRPr="00A65DAF">
        <w:rPr>
          <w:rFonts w:ascii="Arial" w:hAnsi="Arial" w:cs="Arial"/>
        </w:rPr>
        <w:t> </w:t>
      </w:r>
      <w:r w:rsidR="00587523" w:rsidRPr="00A65DAF">
        <w:t xml:space="preserve">: </w:t>
      </w:r>
      <w:r w:rsidR="00A65DAF">
        <w:t>une disponibilité pour les réseaux sociaux</w:t>
      </w:r>
      <w:r w:rsidR="00587523" w:rsidRPr="00A65DAF">
        <w:t>, et du matériel adapté (voir la partie «</w:t>
      </w:r>
      <w:r w:rsidR="00587523" w:rsidRPr="00A65DAF">
        <w:rPr>
          <w:rFonts w:ascii="Arial" w:hAnsi="Arial" w:cs="Arial"/>
        </w:rPr>
        <w:t> </w:t>
      </w:r>
      <w:r w:rsidR="00587523" w:rsidRPr="00A65DAF">
        <w:t>aide financière</w:t>
      </w:r>
      <w:r w:rsidR="00CC2F72" w:rsidRPr="00A65DAF">
        <w:t> »</w:t>
      </w:r>
      <w:r w:rsidR="00587523" w:rsidRPr="00A65DAF">
        <w:t>).</w:t>
      </w:r>
      <w:r w:rsidR="00587523">
        <w:t xml:space="preserve"> </w:t>
      </w:r>
    </w:p>
    <w:p w14:paraId="102A1C0D" w14:textId="77777777" w:rsidR="00412D28" w:rsidRPr="00412D28" w:rsidRDefault="00070323" w:rsidP="0068298D">
      <w:pPr>
        <w:pStyle w:val="Titre3"/>
      </w:pPr>
      <w:r>
        <w:t>Combien de Promeneur</w:t>
      </w:r>
      <w:r w:rsidR="00412D28" w:rsidRPr="00412D28">
        <w:t xml:space="preserve"> du Net ?</w:t>
      </w:r>
    </w:p>
    <w:p w14:paraId="3A82DE30" w14:textId="77777777" w:rsidR="00412D28" w:rsidRDefault="00412D28" w:rsidP="00412D28">
      <w:r>
        <w:t>La structure partenaire reste libre du nombre de Promeneur</w:t>
      </w:r>
      <w:r w:rsidR="00070323">
        <w:t xml:space="preserve"> du Net</w:t>
      </w:r>
      <w:r>
        <w:t xml:space="preserve"> qui assure une présence. Ainsi, le nombre de Promeneurs </w:t>
      </w:r>
      <w:r w:rsidR="00070323">
        <w:t xml:space="preserve">du Net </w:t>
      </w:r>
      <w:r>
        <w:t xml:space="preserve">pourra varier d’une structure à </w:t>
      </w:r>
      <w:r w:rsidRPr="00A236B0">
        <w:t>l’autre.</w:t>
      </w:r>
      <w:r w:rsidR="00587523" w:rsidRPr="00A236B0">
        <w:t xml:space="preserve"> La répartition du temps entre les </w:t>
      </w:r>
      <w:r w:rsidR="0068298D" w:rsidRPr="00A236B0">
        <w:t>P</w:t>
      </w:r>
      <w:r w:rsidR="00587523" w:rsidRPr="00A236B0">
        <w:t xml:space="preserve">romeneurs </w:t>
      </w:r>
      <w:r w:rsidR="0068298D" w:rsidRPr="00A236B0">
        <w:t xml:space="preserve">d’une même structure </w:t>
      </w:r>
      <w:r w:rsidR="00587523" w:rsidRPr="00A236B0">
        <w:t>devra cependant être cohérente</w:t>
      </w:r>
      <w:r w:rsidR="00A236B0" w:rsidRPr="00A236B0">
        <w:t xml:space="preserve">. Par exemple, un </w:t>
      </w:r>
      <w:r w:rsidR="00587523" w:rsidRPr="00A236B0">
        <w:t>promeneur «</w:t>
      </w:r>
      <w:r w:rsidR="00587523" w:rsidRPr="00A236B0">
        <w:rPr>
          <w:rFonts w:ascii="Arial" w:hAnsi="Arial" w:cs="Arial"/>
        </w:rPr>
        <w:t> </w:t>
      </w:r>
      <w:r w:rsidR="00587523" w:rsidRPr="00A236B0">
        <w:t xml:space="preserve">remplaçant » un autre pendant ses vacances sera mal identifié par les jeunes. Il est donc préférable d’assurer </w:t>
      </w:r>
      <w:r w:rsidR="0068298D" w:rsidRPr="00A236B0">
        <w:t>un temps minimum par Promeneur chaque semaine.</w:t>
      </w:r>
    </w:p>
    <w:p w14:paraId="4992AB82" w14:textId="77777777" w:rsidR="00412D28" w:rsidRPr="00412D28" w:rsidRDefault="00070323" w:rsidP="00444238">
      <w:pPr>
        <w:pStyle w:val="Titre3"/>
      </w:pPr>
      <w:r>
        <w:t xml:space="preserve">Le </w:t>
      </w:r>
      <w:r w:rsidR="00412D28" w:rsidRPr="00412D28">
        <w:t>Promeneur</w:t>
      </w:r>
      <w:r>
        <w:t xml:space="preserve"> du Net</w:t>
      </w:r>
      <w:r w:rsidR="00412D28" w:rsidRPr="00412D28">
        <w:t xml:space="preserve"> quitte </w:t>
      </w:r>
      <w:r>
        <w:t>l</w:t>
      </w:r>
      <w:r w:rsidR="00412D28" w:rsidRPr="00412D28">
        <w:t>a structure ?</w:t>
      </w:r>
    </w:p>
    <w:p w14:paraId="1ACA6C6D" w14:textId="77777777" w:rsidR="00412D28" w:rsidRDefault="00412D28" w:rsidP="00412D28">
      <w:r>
        <w:t>La convention lie la Caf à la structure, et non au</w:t>
      </w:r>
      <w:r w:rsidR="0068298D">
        <w:t>x</w:t>
      </w:r>
      <w:r>
        <w:t xml:space="preserve"> Promeneur</w:t>
      </w:r>
      <w:r w:rsidR="0068298D">
        <w:t>s</w:t>
      </w:r>
      <w:r w:rsidR="00070323">
        <w:t xml:space="preserve"> </w:t>
      </w:r>
      <w:r w:rsidR="0068298D">
        <w:t>eux</w:t>
      </w:r>
      <w:r w:rsidR="00070323">
        <w:t>-même</w:t>
      </w:r>
      <w:r w:rsidR="0068298D">
        <w:t>s</w:t>
      </w:r>
      <w:r w:rsidR="00070323">
        <w:t>. De ce fait, lorsqu’</w:t>
      </w:r>
      <w:r>
        <w:t xml:space="preserve">un Promeneur </w:t>
      </w:r>
      <w:r w:rsidR="00070323">
        <w:t xml:space="preserve">du Net </w:t>
      </w:r>
      <w:r>
        <w:t>quitte</w:t>
      </w:r>
      <w:r w:rsidR="00070323">
        <w:t xml:space="preserve"> une structure</w:t>
      </w:r>
      <w:r>
        <w:t xml:space="preserve">, ou arrête sa fonction de </w:t>
      </w:r>
      <w:r w:rsidRPr="00C63E85">
        <w:t>Promeneur</w:t>
      </w:r>
      <w:r w:rsidR="00070323" w:rsidRPr="00C63E85">
        <w:t xml:space="preserve"> du Net</w:t>
      </w:r>
      <w:r w:rsidR="00894B1F" w:rsidRPr="00C63E85">
        <w:t xml:space="preserve">, </w:t>
      </w:r>
      <w:r w:rsidRPr="00C63E85">
        <w:t xml:space="preserve">un remplaçant </w:t>
      </w:r>
      <w:r w:rsidR="00894B1F" w:rsidRPr="00C63E85">
        <w:t xml:space="preserve">est à chercher </w:t>
      </w:r>
      <w:proofErr w:type="gramStart"/>
      <w:r w:rsidRPr="00C63E85">
        <w:t>de façon à ce</w:t>
      </w:r>
      <w:proofErr w:type="gramEnd"/>
      <w:r w:rsidRPr="00C63E85">
        <w:t xml:space="preserve"> qu’il reste toujours au moins un Promeneur </w:t>
      </w:r>
      <w:r w:rsidR="00894B1F" w:rsidRPr="00C63E85">
        <w:t xml:space="preserve">du Net dans la </w:t>
      </w:r>
      <w:r w:rsidRPr="00C63E85">
        <w:t>structure.</w:t>
      </w:r>
      <w:r w:rsidR="0068298D" w:rsidRPr="00C63E85">
        <w:t xml:space="preserve"> Idéalement, une structure ayant annoncé plusieurs Promeneurs devra essayer de retrouver ce nombre dans un délai raisonnable.</w:t>
      </w:r>
    </w:p>
    <w:p w14:paraId="62AE4F09" w14:textId="77777777" w:rsidR="00412D28" w:rsidRDefault="00412D28" w:rsidP="00412D28">
      <w:r>
        <w:t>Le nouveau Promeneur</w:t>
      </w:r>
      <w:r w:rsidR="00894B1F">
        <w:t xml:space="preserve"> du Net</w:t>
      </w:r>
      <w:r>
        <w:t xml:space="preserve"> d</w:t>
      </w:r>
      <w:r w:rsidR="00894B1F">
        <w:t>oit</w:t>
      </w:r>
      <w:r>
        <w:t xml:space="preserve">, comme le premier, assister à la formation initiale, et </w:t>
      </w:r>
      <w:r w:rsidR="00894B1F">
        <w:t>prévoir</w:t>
      </w:r>
      <w:r>
        <w:t xml:space="preserve"> du temps pour la formation continue. Ses horaires de présence sur le net peuvent différer de celles du précédent Promeneur</w:t>
      </w:r>
      <w:r w:rsidR="00FA1099">
        <w:t xml:space="preserve"> du Net</w:t>
      </w:r>
      <w:r>
        <w:t>.</w:t>
      </w:r>
    </w:p>
    <w:p w14:paraId="541B0A5F" w14:textId="77777777" w:rsidR="0068298D" w:rsidRPr="00C63E85" w:rsidRDefault="00444238" w:rsidP="0068298D">
      <w:pPr>
        <w:pStyle w:val="Titre3"/>
      </w:pPr>
      <w:r w:rsidRPr="00C63E85">
        <w:t>Retour sur expérience</w:t>
      </w:r>
    </w:p>
    <w:p w14:paraId="2C69D340" w14:textId="77777777" w:rsidR="0068298D" w:rsidRPr="00C63E85" w:rsidRDefault="006F248F" w:rsidP="00412D28">
      <w:r w:rsidRPr="00C63E85">
        <w:t xml:space="preserve">Les </w:t>
      </w:r>
      <w:proofErr w:type="gramStart"/>
      <w:r w:rsidRPr="00C63E85">
        <w:t>retours  d’expérience</w:t>
      </w:r>
      <w:proofErr w:type="gramEnd"/>
      <w:r w:rsidRPr="00C63E85">
        <w:t xml:space="preserve"> montrent que pour maximiser l’impact de cette nouvelle mission et offrir une reconnaissance aux volontaires, certaines structures se sont adaptées en :</w:t>
      </w:r>
    </w:p>
    <w:p w14:paraId="72DA17F0" w14:textId="77777777" w:rsidR="006F248F" w:rsidRPr="00C63E85" w:rsidRDefault="006F248F" w:rsidP="006F248F">
      <w:pPr>
        <w:pStyle w:val="Paragraphedeliste"/>
        <w:numPr>
          <w:ilvl w:val="0"/>
          <w:numId w:val="29"/>
        </w:numPr>
      </w:pPr>
      <w:r w:rsidRPr="00C63E85">
        <w:t>Aménageant les horaires du Promeneur, pour être présent sur les gros pics d’influence</w:t>
      </w:r>
    </w:p>
    <w:p w14:paraId="33D53C49" w14:textId="77777777" w:rsidR="006F248F" w:rsidRPr="00C63E85" w:rsidRDefault="006F248F" w:rsidP="006F248F">
      <w:pPr>
        <w:pStyle w:val="Paragraphedeliste"/>
        <w:numPr>
          <w:ilvl w:val="0"/>
          <w:numId w:val="29"/>
        </w:numPr>
      </w:pPr>
      <w:r w:rsidRPr="00C63E85">
        <w:t>Proposant parfois un temps de télétravail</w:t>
      </w:r>
    </w:p>
    <w:p w14:paraId="16769E27" w14:textId="77777777" w:rsidR="006F248F" w:rsidRPr="00C63E85" w:rsidRDefault="006F248F" w:rsidP="006F248F">
      <w:pPr>
        <w:pStyle w:val="Paragraphedeliste"/>
        <w:numPr>
          <w:ilvl w:val="0"/>
          <w:numId w:val="29"/>
        </w:numPr>
      </w:pPr>
      <w:r w:rsidRPr="00C63E85">
        <w:t>Ajoutant une ligne « Promeneur du Net » à la fiche de poste</w:t>
      </w:r>
    </w:p>
    <w:p w14:paraId="5F9E0BA4" w14:textId="77777777" w:rsidR="006F248F" w:rsidRPr="00C63E85" w:rsidRDefault="006F248F" w:rsidP="006F248F">
      <w:pPr>
        <w:pStyle w:val="Paragraphedeliste"/>
        <w:numPr>
          <w:ilvl w:val="0"/>
          <w:numId w:val="29"/>
        </w:numPr>
      </w:pPr>
      <w:r w:rsidRPr="00C63E85">
        <w:t>Ajoutant les Promeneurs du Net à l’ordre du jour de leurs réunions d’équipes</w:t>
      </w:r>
    </w:p>
    <w:p w14:paraId="4D318BBD" w14:textId="77777777" w:rsidR="006F248F" w:rsidRPr="00C63E85" w:rsidRDefault="006F248F" w:rsidP="006F248F">
      <w:pPr>
        <w:pStyle w:val="Paragraphedeliste"/>
        <w:numPr>
          <w:ilvl w:val="0"/>
          <w:numId w:val="29"/>
        </w:numPr>
      </w:pPr>
      <w:r w:rsidRPr="00C63E85">
        <w:t>Faisant un bilan Promeneurs du Net lors des Assemblées Générales, Portes Ouvertes, …</w:t>
      </w:r>
    </w:p>
    <w:p w14:paraId="00CAA07D" w14:textId="77777777" w:rsidR="006F248F" w:rsidRPr="00C63E85" w:rsidRDefault="006F248F" w:rsidP="006F248F">
      <w:pPr>
        <w:pStyle w:val="Paragraphedeliste"/>
        <w:numPr>
          <w:ilvl w:val="0"/>
          <w:numId w:val="29"/>
        </w:numPr>
      </w:pPr>
      <w:r w:rsidRPr="00C63E85">
        <w:t xml:space="preserve">Ajoutant une mention Promeneurs du Net aux </w:t>
      </w:r>
      <w:proofErr w:type="gramStart"/>
      <w:r w:rsidRPr="00C63E85">
        <w:t>sites,  plaquettes</w:t>
      </w:r>
      <w:proofErr w:type="gramEnd"/>
      <w:r w:rsidRPr="00C63E85">
        <w:t>, cartes de visites, …</w:t>
      </w:r>
    </w:p>
    <w:p w14:paraId="787B922E" w14:textId="77777777" w:rsidR="00BC6E77" w:rsidRDefault="00BC6E77">
      <w:pPr>
        <w:pStyle w:val="Titre1"/>
      </w:pPr>
      <w:r>
        <w:t xml:space="preserve">Critères de recevabilité de la </w:t>
      </w:r>
      <w:r w:rsidR="00FD770D">
        <w:t>candidature</w:t>
      </w:r>
    </w:p>
    <w:p w14:paraId="37A3E673" w14:textId="77777777" w:rsidR="009130F7" w:rsidRDefault="00894B1F" w:rsidP="00065DD0">
      <w:r>
        <w:t>Pour favoriser la réussite</w:t>
      </w:r>
      <w:r w:rsidR="009130F7">
        <w:t xml:space="preserve"> de</w:t>
      </w:r>
      <w:r>
        <w:t xml:space="preserve"> la mission des P</w:t>
      </w:r>
      <w:r w:rsidR="00412D28">
        <w:t>romeneurs</w:t>
      </w:r>
      <w:r>
        <w:t xml:space="preserve"> du Net</w:t>
      </w:r>
      <w:r w:rsidR="009130F7">
        <w:t xml:space="preserve">, </w:t>
      </w:r>
      <w:r w:rsidR="00065DD0">
        <w:t>les points suivant</w:t>
      </w:r>
      <w:r>
        <w:t>s</w:t>
      </w:r>
      <w:r w:rsidR="00065DD0">
        <w:t xml:space="preserve"> doivent être remplis par la structure</w:t>
      </w:r>
      <w:r w:rsidR="00065DD0">
        <w:rPr>
          <w:rFonts w:ascii="Arial" w:hAnsi="Arial" w:cs="Arial"/>
        </w:rPr>
        <w:t> </w:t>
      </w:r>
      <w:r w:rsidR="00065DD0">
        <w:t xml:space="preserve">: </w:t>
      </w:r>
    </w:p>
    <w:p w14:paraId="25CC92D6" w14:textId="77777777" w:rsidR="009130F7" w:rsidRDefault="009130F7" w:rsidP="00065DD0">
      <w:pPr>
        <w:numPr>
          <w:ilvl w:val="0"/>
          <w:numId w:val="20"/>
        </w:numPr>
      </w:pPr>
      <w:r>
        <w:t>Action intégrée au projet de structure</w:t>
      </w:r>
    </w:p>
    <w:p w14:paraId="3429D30A" w14:textId="77777777" w:rsidR="009130F7" w:rsidRDefault="009130F7" w:rsidP="00065DD0">
      <w:pPr>
        <w:numPr>
          <w:ilvl w:val="0"/>
          <w:numId w:val="20"/>
        </w:numPr>
      </w:pPr>
      <w:r>
        <w:t>Professionnel permanent et qualifié</w:t>
      </w:r>
    </w:p>
    <w:p w14:paraId="4392026C" w14:textId="77777777" w:rsidR="009130F7" w:rsidRDefault="009130F7" w:rsidP="00065DD0">
      <w:pPr>
        <w:numPr>
          <w:ilvl w:val="0"/>
          <w:numId w:val="20"/>
        </w:numPr>
      </w:pPr>
      <w:r>
        <w:t>Public de la structure âgé de 11 à 25 ans</w:t>
      </w:r>
    </w:p>
    <w:p w14:paraId="5373B044" w14:textId="77777777" w:rsidR="009130F7" w:rsidRDefault="009130F7" w:rsidP="00065DD0">
      <w:pPr>
        <w:numPr>
          <w:ilvl w:val="0"/>
          <w:numId w:val="20"/>
        </w:numPr>
      </w:pPr>
      <w:r>
        <w:t>Pertinence de la fonction de la structure / du professionnel</w:t>
      </w:r>
      <w:r w:rsidR="00065DD0">
        <w:t xml:space="preserve"> avec la démarche</w:t>
      </w:r>
    </w:p>
    <w:p w14:paraId="183E020A" w14:textId="77777777" w:rsidR="00BC6E77" w:rsidRDefault="009130F7" w:rsidP="00065DD0">
      <w:pPr>
        <w:numPr>
          <w:ilvl w:val="0"/>
          <w:numId w:val="20"/>
        </w:numPr>
      </w:pPr>
      <w:r>
        <w:t>Lien avec les établissements scolaires du territoire</w:t>
      </w:r>
    </w:p>
    <w:p w14:paraId="1DE0EB3D" w14:textId="77777777" w:rsidR="00BC6E77" w:rsidRDefault="00BC6E77"/>
    <w:p w14:paraId="58AD4013" w14:textId="77777777" w:rsidR="00065DD0" w:rsidRDefault="00894B1F">
      <w:r>
        <w:t>Une</w:t>
      </w:r>
      <w:r w:rsidR="00065DD0">
        <w:t xml:space="preserve"> attention particulière</w:t>
      </w:r>
      <w:r>
        <w:t xml:space="preserve"> est accordée </w:t>
      </w:r>
      <w:r w:rsidR="00065DD0">
        <w:t>aux points suivants</w:t>
      </w:r>
      <w:r w:rsidR="00065DD0">
        <w:rPr>
          <w:rFonts w:ascii="Arial" w:hAnsi="Arial" w:cs="Arial"/>
        </w:rPr>
        <w:t> </w:t>
      </w:r>
      <w:r w:rsidR="00065DD0">
        <w:t>:</w:t>
      </w:r>
    </w:p>
    <w:p w14:paraId="09800C98" w14:textId="77777777" w:rsidR="00065DD0" w:rsidRDefault="00065DD0" w:rsidP="00065DD0">
      <w:pPr>
        <w:numPr>
          <w:ilvl w:val="0"/>
          <w:numId w:val="21"/>
        </w:numPr>
      </w:pPr>
      <w:r>
        <w:t>Dynamique autour du numérique</w:t>
      </w:r>
    </w:p>
    <w:p w14:paraId="106FE815" w14:textId="77777777" w:rsidR="00065DD0" w:rsidRDefault="00065DD0" w:rsidP="00065DD0">
      <w:pPr>
        <w:numPr>
          <w:ilvl w:val="0"/>
          <w:numId w:val="21"/>
        </w:numPr>
      </w:pPr>
      <w:r>
        <w:t>Structure investissant le vivre ensemble (laïcité, citoyenneté, intégration, cohésion sociale)</w:t>
      </w:r>
    </w:p>
    <w:p w14:paraId="30271E55" w14:textId="77777777" w:rsidR="00065DD0" w:rsidRDefault="00065DD0" w:rsidP="00065DD0">
      <w:pPr>
        <w:numPr>
          <w:ilvl w:val="0"/>
          <w:numId w:val="21"/>
        </w:numPr>
      </w:pPr>
      <w:r>
        <w:t>Dynamique partenariale forte</w:t>
      </w:r>
    </w:p>
    <w:p w14:paraId="67C37F43" w14:textId="77777777" w:rsidR="00065DD0" w:rsidRDefault="00065DD0" w:rsidP="00065DD0">
      <w:pPr>
        <w:numPr>
          <w:ilvl w:val="0"/>
          <w:numId w:val="21"/>
        </w:numPr>
      </w:pPr>
      <w:r>
        <w:t>Public en situation d</w:t>
      </w:r>
      <w:r w:rsidR="005F7D3D">
        <w:t>e fragilité</w:t>
      </w:r>
    </w:p>
    <w:p w14:paraId="51F62C1E" w14:textId="77777777" w:rsidR="00BC6E77" w:rsidRDefault="00412D28">
      <w:pPr>
        <w:pStyle w:val="Titre1"/>
      </w:pPr>
      <w:r>
        <w:t>Formation</w:t>
      </w:r>
      <w:r w:rsidR="0021375A">
        <w:t xml:space="preserve"> des </w:t>
      </w:r>
      <w:r w:rsidR="00894B1F">
        <w:t>P</w:t>
      </w:r>
      <w:r w:rsidR="0021375A">
        <w:t>romeneurs</w:t>
      </w:r>
      <w:r w:rsidR="00894B1F">
        <w:t xml:space="preserve"> du Net</w:t>
      </w:r>
    </w:p>
    <w:p w14:paraId="6C07619F" w14:textId="77777777" w:rsidR="00412D28" w:rsidRPr="00412D28" w:rsidRDefault="00894B1F" w:rsidP="00412D28">
      <w:pPr>
        <w:rPr>
          <w:bCs/>
        </w:rPr>
      </w:pPr>
      <w:r>
        <w:rPr>
          <w:bCs/>
        </w:rPr>
        <w:t>Les Promeneurs du Net</w:t>
      </w:r>
      <w:r w:rsidR="00412D28" w:rsidRPr="00412D28">
        <w:rPr>
          <w:bCs/>
        </w:rPr>
        <w:t xml:space="preserve"> participe</w:t>
      </w:r>
      <w:r>
        <w:rPr>
          <w:bCs/>
        </w:rPr>
        <w:t>nt</w:t>
      </w:r>
      <w:r w:rsidR="00412D28" w:rsidRPr="00412D28">
        <w:rPr>
          <w:bCs/>
        </w:rPr>
        <w:t xml:space="preserve"> à la formation initiale</w:t>
      </w:r>
      <w:r w:rsidR="00412D28" w:rsidRPr="00412D28">
        <w:t xml:space="preserve"> </w:t>
      </w:r>
      <w:r w:rsidR="00412D28" w:rsidRPr="00412D28">
        <w:rPr>
          <w:bCs/>
        </w:rPr>
        <w:t>dans la région chartraine.</w:t>
      </w:r>
      <w:r w:rsidR="0021375A">
        <w:rPr>
          <w:bCs/>
        </w:rPr>
        <w:t xml:space="preserve"> L</w:t>
      </w:r>
      <w:r w:rsidR="00600273">
        <w:rPr>
          <w:bCs/>
        </w:rPr>
        <w:t>e coût est pris en charge par les partenaires</w:t>
      </w:r>
      <w:r w:rsidR="0021375A">
        <w:rPr>
          <w:bCs/>
        </w:rPr>
        <w:t xml:space="preserve"> (</w:t>
      </w:r>
      <w:r w:rsidR="006903AA">
        <w:rPr>
          <w:bCs/>
        </w:rPr>
        <w:t>hormis les transports).</w:t>
      </w:r>
      <w:r w:rsidR="00412D28" w:rsidRPr="00412D28">
        <w:rPr>
          <w:bCs/>
        </w:rPr>
        <w:t xml:space="preserve"> Les intervenants traiteront des thématiques suivantes :</w:t>
      </w:r>
    </w:p>
    <w:p w14:paraId="72391216" w14:textId="77777777" w:rsidR="00412D28" w:rsidRDefault="00412D28" w:rsidP="00412D28">
      <w:pPr>
        <w:numPr>
          <w:ilvl w:val="0"/>
          <w:numId w:val="22"/>
        </w:numPr>
        <w:rPr>
          <w:bCs/>
        </w:rPr>
      </w:pPr>
      <w:r>
        <w:rPr>
          <w:bCs/>
        </w:rPr>
        <w:t>L</w:t>
      </w:r>
      <w:r w:rsidRPr="00412D28">
        <w:rPr>
          <w:bCs/>
        </w:rPr>
        <w:t>es jeunes et leurs pratiques</w:t>
      </w:r>
    </w:p>
    <w:p w14:paraId="1277C39E" w14:textId="77777777" w:rsidR="00412D28" w:rsidRDefault="00412D28" w:rsidP="00412D28">
      <w:pPr>
        <w:numPr>
          <w:ilvl w:val="0"/>
          <w:numId w:val="22"/>
        </w:numPr>
        <w:rPr>
          <w:bCs/>
        </w:rPr>
      </w:pPr>
      <w:r>
        <w:rPr>
          <w:bCs/>
        </w:rPr>
        <w:t>L</w:t>
      </w:r>
      <w:r w:rsidRPr="00412D28">
        <w:rPr>
          <w:bCs/>
        </w:rPr>
        <w:t>a posture professionnelle et l’appropriation de la charte des Promeneurs du Net</w:t>
      </w:r>
    </w:p>
    <w:p w14:paraId="17982DFD" w14:textId="77777777" w:rsidR="00412D28" w:rsidRDefault="00412D28" w:rsidP="00412D28">
      <w:pPr>
        <w:numPr>
          <w:ilvl w:val="0"/>
          <w:numId w:val="22"/>
        </w:numPr>
        <w:rPr>
          <w:bCs/>
        </w:rPr>
      </w:pPr>
      <w:r>
        <w:rPr>
          <w:bCs/>
        </w:rPr>
        <w:t>L</w:t>
      </w:r>
      <w:r w:rsidRPr="00412D28">
        <w:rPr>
          <w:bCs/>
        </w:rPr>
        <w:t>a formation technique de prise en main des outils et de connaissance des réseaux sociaux et de leur fonctionnement (paramétrages, confidentialité…)</w:t>
      </w:r>
    </w:p>
    <w:p w14:paraId="4428EF1E" w14:textId="77777777" w:rsidR="00412D28" w:rsidRDefault="00412D28" w:rsidP="00412D28">
      <w:pPr>
        <w:numPr>
          <w:ilvl w:val="0"/>
          <w:numId w:val="22"/>
        </w:numPr>
        <w:rPr>
          <w:bCs/>
        </w:rPr>
      </w:pPr>
      <w:r>
        <w:rPr>
          <w:bCs/>
        </w:rPr>
        <w:t>L</w:t>
      </w:r>
      <w:r w:rsidRPr="00412D28">
        <w:rPr>
          <w:bCs/>
        </w:rPr>
        <w:t>a communication numérique</w:t>
      </w:r>
    </w:p>
    <w:p w14:paraId="716A322E" w14:textId="77777777" w:rsidR="00412D28" w:rsidRDefault="00412D28" w:rsidP="00412D28">
      <w:pPr>
        <w:numPr>
          <w:ilvl w:val="0"/>
          <w:numId w:val="22"/>
        </w:numPr>
        <w:rPr>
          <w:bCs/>
        </w:rPr>
      </w:pPr>
      <w:r>
        <w:rPr>
          <w:bCs/>
        </w:rPr>
        <w:t>L</w:t>
      </w:r>
      <w:r w:rsidRPr="00412D28">
        <w:rPr>
          <w:bCs/>
        </w:rPr>
        <w:t>es aspects juridiques et les dispositifs existants : droit à l’image, protection de l’enfance, signalement des phénomènes d’emprise</w:t>
      </w:r>
      <w:r w:rsidR="00CC06ED">
        <w:rPr>
          <w:bCs/>
        </w:rPr>
        <w:t>, déréférencement</w:t>
      </w:r>
      <w:r w:rsidRPr="00412D28">
        <w:rPr>
          <w:bCs/>
        </w:rPr>
        <w:t>…</w:t>
      </w:r>
    </w:p>
    <w:p w14:paraId="1213F837" w14:textId="77777777" w:rsidR="00412D28" w:rsidRPr="00412D28" w:rsidRDefault="00412D28" w:rsidP="00412D28">
      <w:pPr>
        <w:numPr>
          <w:ilvl w:val="0"/>
          <w:numId w:val="22"/>
        </w:numPr>
        <w:rPr>
          <w:bCs/>
        </w:rPr>
      </w:pPr>
      <w:r>
        <w:rPr>
          <w:bCs/>
        </w:rPr>
        <w:t>L</w:t>
      </w:r>
      <w:r w:rsidRPr="00412D28">
        <w:rPr>
          <w:bCs/>
        </w:rPr>
        <w:t>a formation-action sur la posture professionnelle spécifique à la relation en ligne, dès lors que les professionnels ont suffisamment de pratique</w:t>
      </w:r>
      <w:r w:rsidR="00B76B26">
        <w:rPr>
          <w:bCs/>
        </w:rPr>
        <w:t xml:space="preserve">. Les Promeneurs du Net pourront à cette occasion exprimer leurs besoins en </w:t>
      </w:r>
      <w:r w:rsidR="001731B3">
        <w:rPr>
          <w:bCs/>
        </w:rPr>
        <w:t>termes</w:t>
      </w:r>
      <w:r w:rsidR="00B76B26">
        <w:rPr>
          <w:bCs/>
        </w:rPr>
        <w:t xml:space="preserve"> de formation.</w:t>
      </w:r>
    </w:p>
    <w:p w14:paraId="2325FFDE" w14:textId="77777777" w:rsidR="00BC6E77" w:rsidRDefault="00412D28" w:rsidP="00412D28">
      <w:pPr>
        <w:rPr>
          <w:bCs/>
        </w:rPr>
      </w:pPr>
      <w:r w:rsidRPr="00412D28">
        <w:rPr>
          <w:bCs/>
        </w:rPr>
        <w:t xml:space="preserve">Le Promeneur </w:t>
      </w:r>
      <w:r w:rsidR="00894B1F">
        <w:rPr>
          <w:bCs/>
        </w:rPr>
        <w:t xml:space="preserve">du Net </w:t>
      </w:r>
      <w:r w:rsidRPr="00412D28">
        <w:rPr>
          <w:bCs/>
        </w:rPr>
        <w:t>devra également se rendre disponible deux demi-journées par an pour la formation continue</w:t>
      </w:r>
      <w:r w:rsidR="00B76B26">
        <w:rPr>
          <w:bCs/>
        </w:rPr>
        <w:t xml:space="preserve"> et l’</w:t>
      </w:r>
      <w:r w:rsidR="005D2E78">
        <w:rPr>
          <w:bCs/>
        </w:rPr>
        <w:t>analyse de la pratique</w:t>
      </w:r>
      <w:r w:rsidRPr="00412D28">
        <w:rPr>
          <w:bCs/>
        </w:rPr>
        <w:t xml:space="preserve"> par le biais de rencontres départementales, </w:t>
      </w:r>
      <w:r w:rsidR="001C069C">
        <w:rPr>
          <w:bCs/>
        </w:rPr>
        <w:t>ou de</w:t>
      </w:r>
      <w:r w:rsidR="00370ED4">
        <w:rPr>
          <w:bCs/>
        </w:rPr>
        <w:t xml:space="preserve"> groupes de travail</w:t>
      </w:r>
      <w:r w:rsidR="005D2E78">
        <w:rPr>
          <w:bCs/>
        </w:rPr>
        <w:t>.</w:t>
      </w:r>
    </w:p>
    <w:p w14:paraId="03D5AFBC" w14:textId="77777777" w:rsidR="00BC6E77" w:rsidRDefault="006903AA">
      <w:pPr>
        <w:pStyle w:val="Titre1"/>
        <w:numPr>
          <w:ilvl w:val="0"/>
          <w:numId w:val="0"/>
        </w:numPr>
        <w:rPr>
          <w:rFonts w:ascii="Arial" w:hAnsi="Arial"/>
          <w:sz w:val="22"/>
        </w:rPr>
      </w:pPr>
      <w:r>
        <w:t>La coordination</w:t>
      </w:r>
    </w:p>
    <w:p w14:paraId="37C368BC" w14:textId="77777777" w:rsidR="006903AA" w:rsidRDefault="006903AA" w:rsidP="006903AA">
      <w:r>
        <w:t>La coordination de la démarche des Promeneurs du N</w:t>
      </w:r>
      <w:r w:rsidR="00FA1099">
        <w:t>et</w:t>
      </w:r>
      <w:r>
        <w:t xml:space="preserve"> en Eure-et-Lo</w:t>
      </w:r>
      <w:r w:rsidR="00B62CD8">
        <w:t xml:space="preserve">ir est confiée à </w:t>
      </w:r>
      <w:r w:rsidR="00B62CD8" w:rsidRPr="006F248F">
        <w:rPr>
          <w:b/>
        </w:rPr>
        <w:t>la Ligue de l’E</w:t>
      </w:r>
      <w:r w:rsidRPr="006F248F">
        <w:rPr>
          <w:b/>
        </w:rPr>
        <w:t>nseignement</w:t>
      </w:r>
      <w:r w:rsidR="001767FC" w:rsidRPr="006F248F">
        <w:rPr>
          <w:rFonts w:cs="Calibri"/>
          <w:b/>
        </w:rPr>
        <w:t xml:space="preserve"> </w:t>
      </w:r>
      <w:r w:rsidR="001767FC" w:rsidRPr="006F248F">
        <w:rPr>
          <w:b/>
        </w:rPr>
        <w:t xml:space="preserve">– </w:t>
      </w:r>
      <w:r w:rsidR="00444238" w:rsidRPr="006F248F">
        <w:rPr>
          <w:b/>
        </w:rPr>
        <w:t>F.O.L.</w:t>
      </w:r>
      <w:r w:rsidR="001767FC" w:rsidRPr="006F248F">
        <w:rPr>
          <w:rFonts w:ascii="Arial" w:hAnsi="Arial" w:cs="Arial"/>
          <w:b/>
        </w:rPr>
        <w:t> </w:t>
      </w:r>
      <w:r w:rsidRPr="006F248F">
        <w:rPr>
          <w:b/>
        </w:rPr>
        <w:t xml:space="preserve">28 </w:t>
      </w:r>
      <w:r>
        <w:t>à travers l</w:t>
      </w:r>
      <w:r w:rsidR="006F248F">
        <w:t>a</w:t>
      </w:r>
      <w:r>
        <w:t xml:space="preserve"> personne de Laurent Hippolyte. Il a pour rôle l’accompagnement des professionnels dans leur nouvelle pratique ainsi que le suivi et l’organisation de la démarche. Il est disponible pour vous rencontrer et répondre à vos questions, vous pouvez le solliciter dans votre démarche de</w:t>
      </w:r>
      <w:r w:rsidR="00267578">
        <w:t xml:space="preserve"> candidature à l’appel à projet</w:t>
      </w:r>
      <w:r>
        <w:t xml:space="preserve"> Promeneurs du N</w:t>
      </w:r>
      <w:r w:rsidR="00FA1099">
        <w:t>et</w:t>
      </w:r>
      <w:r>
        <w:t>.</w:t>
      </w:r>
    </w:p>
    <w:p w14:paraId="5E95B8EE" w14:textId="77777777" w:rsidR="002A59B9" w:rsidRPr="00BC4EFF" w:rsidRDefault="006903AA" w:rsidP="006903AA">
      <w:pPr>
        <w:rPr>
          <w:highlight w:val="yellow"/>
        </w:rPr>
      </w:pPr>
      <w:r>
        <w:t xml:space="preserve">En plus des interactions avec le coordinateur et des discussions de Promeneur </w:t>
      </w:r>
      <w:r w:rsidR="00894B1F">
        <w:t xml:space="preserve">du Net </w:t>
      </w:r>
      <w:r>
        <w:t>à Promeneur</w:t>
      </w:r>
      <w:r w:rsidR="00894B1F">
        <w:t xml:space="preserve"> du Net</w:t>
      </w:r>
      <w:r>
        <w:t>, un carnet d’adresse</w:t>
      </w:r>
      <w:r w:rsidR="00894B1F">
        <w:t>s</w:t>
      </w:r>
      <w:r>
        <w:t xml:space="preserve"> de « contacts-ressources » </w:t>
      </w:r>
      <w:r w:rsidR="00267578">
        <w:t xml:space="preserve">est constitué </w:t>
      </w:r>
      <w:r>
        <w:t>pour des questions plus pointues</w:t>
      </w:r>
      <w:r w:rsidR="00267578">
        <w:t xml:space="preserve"> (</w:t>
      </w:r>
      <w:r>
        <w:t>psychologue</w:t>
      </w:r>
      <w:r w:rsidR="00267578">
        <w:t>s</w:t>
      </w:r>
      <w:r>
        <w:t>, juriste</w:t>
      </w:r>
      <w:r w:rsidR="00267578">
        <w:t>s</w:t>
      </w:r>
      <w:r>
        <w:t>, gendarmes spécialisés…</w:t>
      </w:r>
      <w:r w:rsidR="00267578">
        <w:t>).</w:t>
      </w:r>
    </w:p>
    <w:p w14:paraId="30E46AFD" w14:textId="77777777" w:rsidR="00BC6E77" w:rsidRDefault="006903AA">
      <w:pPr>
        <w:pStyle w:val="Titre1"/>
      </w:pPr>
      <w:r>
        <w:t>Aide financière</w:t>
      </w:r>
    </w:p>
    <w:p w14:paraId="45E92E4C" w14:textId="77777777" w:rsidR="006A6914" w:rsidRDefault="006903AA" w:rsidP="006903AA">
      <w:r>
        <w:t>La Caf 28 propose une aide au démarrage pour les structures porteuses de Promeneurs du Net</w:t>
      </w:r>
      <w:r w:rsidR="006A6914">
        <w:t xml:space="preserve"> ainsi qu’une aide au financement de l’activité des Promeneurs du Net</w:t>
      </w:r>
      <w:r w:rsidR="00AF062A">
        <w:t>.</w:t>
      </w:r>
    </w:p>
    <w:p w14:paraId="1DA1F0E7" w14:textId="77777777" w:rsidR="00CC2F72" w:rsidRDefault="00281829" w:rsidP="00CC2F72">
      <w:pPr>
        <w:pStyle w:val="Titre3"/>
      </w:pPr>
      <w:r>
        <w:t>A</w:t>
      </w:r>
      <w:r w:rsidR="00CC2F72">
        <w:t>ide au démarrage</w:t>
      </w:r>
    </w:p>
    <w:p w14:paraId="68A398D8" w14:textId="77777777" w:rsidR="00CC2F72" w:rsidRPr="0004498B" w:rsidRDefault="00281829" w:rsidP="00CC2F72">
      <w:r>
        <w:t>Une aide au démarrage</w:t>
      </w:r>
      <w:r w:rsidR="006903AA">
        <w:t xml:space="preserve"> est attribuée en fonction des besoins nécessaire</w:t>
      </w:r>
      <w:r w:rsidR="000F5F56">
        <w:t>s</w:t>
      </w:r>
      <w:r w:rsidR="006903AA">
        <w:t xml:space="preserve"> à la pratique des Promeneurs</w:t>
      </w:r>
      <w:r w:rsidR="00FA1099">
        <w:t xml:space="preserve"> du </w:t>
      </w:r>
      <w:r w:rsidR="00FA1099" w:rsidRPr="0004498B">
        <w:t>Net</w:t>
      </w:r>
      <w:r w:rsidR="000F1879" w:rsidRPr="0004498B">
        <w:t>.</w:t>
      </w:r>
      <w:r w:rsidR="00C347E3" w:rsidRPr="0004498B">
        <w:t xml:space="preserve"> Elle</w:t>
      </w:r>
      <w:r w:rsidR="004A398A" w:rsidRPr="0004498B">
        <w:t xml:space="preserve"> est avant tout </w:t>
      </w:r>
      <w:r w:rsidR="00C347E3" w:rsidRPr="0004498B">
        <w:t>proposée</w:t>
      </w:r>
      <w:r w:rsidR="004A398A" w:rsidRPr="0004498B">
        <w:t xml:space="preserve"> pour faciliter l’</w:t>
      </w:r>
      <w:r w:rsidR="00942DF3" w:rsidRPr="0004498B">
        <w:t>a</w:t>
      </w:r>
      <w:r w:rsidR="00CC2F72" w:rsidRPr="0004498B">
        <w:t xml:space="preserve">chat de smartphones et tablettes, qui sont les outils les plus adaptés pour accéder à toutes les fonctions </w:t>
      </w:r>
      <w:r w:rsidR="00C347E3" w:rsidRPr="0004498B">
        <w:t>des</w:t>
      </w:r>
      <w:r w:rsidR="00CC2F72" w:rsidRPr="0004498B">
        <w:t xml:space="preserve"> réseaux sociaux</w:t>
      </w:r>
      <w:r w:rsidR="00942DF3" w:rsidRPr="0004498B">
        <w:t>.</w:t>
      </w:r>
    </w:p>
    <w:p w14:paraId="672B88E2" w14:textId="77777777" w:rsidR="006A6914" w:rsidRDefault="00C347E3">
      <w:r w:rsidRPr="0004498B">
        <w:rPr>
          <w:b/>
        </w:rPr>
        <w:t>Son plafond est fixé</w:t>
      </w:r>
      <w:r w:rsidR="006A6914" w:rsidRPr="0004498B">
        <w:rPr>
          <w:b/>
        </w:rPr>
        <w:t xml:space="preserve"> à </w:t>
      </w:r>
      <w:r w:rsidR="00267578" w:rsidRPr="0004498B">
        <w:rPr>
          <w:b/>
        </w:rPr>
        <w:t>500</w:t>
      </w:r>
      <w:r w:rsidR="00CC2F72" w:rsidRPr="0004498B">
        <w:rPr>
          <w:b/>
        </w:rPr>
        <w:t>€</w:t>
      </w:r>
      <w:r w:rsidR="00267578" w:rsidRPr="0004498B">
        <w:rPr>
          <w:b/>
        </w:rPr>
        <w:t xml:space="preserve"> </w:t>
      </w:r>
      <w:r w:rsidR="00CC2F72" w:rsidRPr="0004498B">
        <w:rPr>
          <w:b/>
        </w:rPr>
        <w:t>par structure</w:t>
      </w:r>
      <w:r w:rsidR="00CC2F72" w:rsidRPr="0004498B">
        <w:t>, non renouvelable, et sur présentation de factures.</w:t>
      </w:r>
    </w:p>
    <w:p w14:paraId="0C2F2DF5" w14:textId="77777777" w:rsidR="00CC2F72" w:rsidRPr="0004498B" w:rsidRDefault="00CC2F72" w:rsidP="00CC2F72">
      <w:pPr>
        <w:pStyle w:val="Titre3"/>
      </w:pPr>
      <w:r w:rsidRPr="0004498B">
        <w:t>Aide au financement de l’activité</w:t>
      </w:r>
    </w:p>
    <w:p w14:paraId="0902BA0B" w14:textId="77777777" w:rsidR="00535A5A" w:rsidRPr="0004498B" w:rsidRDefault="00C347E3" w:rsidP="0004498B">
      <w:r w:rsidRPr="0004498B">
        <w:t>Cette aide</w:t>
      </w:r>
      <w:r w:rsidR="00DA060A" w:rsidRPr="0004498B">
        <w:t xml:space="preserve"> est conditionnée à trois heures minimum</w:t>
      </w:r>
      <w:r w:rsidR="000F5F56" w:rsidRPr="0004498B">
        <w:t>s</w:t>
      </w:r>
      <w:r w:rsidR="00DA060A" w:rsidRPr="0004498B">
        <w:t xml:space="preserve"> d</w:t>
      </w:r>
      <w:r w:rsidR="00281829" w:rsidRPr="0004498B">
        <w:t xml:space="preserve">e présence </w:t>
      </w:r>
      <w:r w:rsidR="00DA060A" w:rsidRPr="0004498B">
        <w:t>en ligne par semaine</w:t>
      </w:r>
      <w:r w:rsidR="00535A5A" w:rsidRPr="0004498B">
        <w:t xml:space="preserve"> pendant les 3 ans de la convention</w:t>
      </w:r>
      <w:r w:rsidRPr="0004498B">
        <w:t>.</w:t>
      </w:r>
      <w:r w:rsidR="00281829" w:rsidRPr="0004498B">
        <w:t xml:space="preserve"> Elle est avant tout proposée pour faciliter </w:t>
      </w:r>
      <w:r w:rsidR="0004498B" w:rsidRPr="0004498B">
        <w:t>dans le fonctionnement de la structure partenaire.</w:t>
      </w:r>
    </w:p>
    <w:p w14:paraId="48A7E7A6" w14:textId="77777777" w:rsidR="00535A5A" w:rsidRPr="0004498B" w:rsidRDefault="00535A5A" w:rsidP="00007782">
      <w:r w:rsidRPr="0004498B">
        <w:t xml:space="preserve">Exemples </w:t>
      </w:r>
      <w:r w:rsidR="0004498B" w:rsidRPr="0004498B">
        <w:t>d’utilisation de</w:t>
      </w:r>
      <w:r w:rsidRPr="0004498B">
        <w:t xml:space="preserve"> cette aide :</w:t>
      </w:r>
    </w:p>
    <w:p w14:paraId="6C6EB939" w14:textId="77777777" w:rsidR="00535A5A" w:rsidRPr="0004498B" w:rsidRDefault="00535A5A" w:rsidP="00535A5A">
      <w:pPr>
        <w:pStyle w:val="Paragraphedeliste"/>
        <w:numPr>
          <w:ilvl w:val="0"/>
          <w:numId w:val="30"/>
        </w:numPr>
      </w:pPr>
      <w:r w:rsidRPr="0004498B">
        <w:t>L</w:t>
      </w:r>
      <w:r w:rsidR="00281829" w:rsidRPr="0004498B">
        <w:t xml:space="preserve">e forfait </w:t>
      </w:r>
      <w:r w:rsidRPr="0004498B">
        <w:t>téléphone/data</w:t>
      </w:r>
      <w:r w:rsidR="00281829" w:rsidRPr="0004498B">
        <w:t xml:space="preserve"> associé au </w:t>
      </w:r>
      <w:r w:rsidRPr="0004498B">
        <w:t>smartphone acheté</w:t>
      </w:r>
    </w:p>
    <w:p w14:paraId="6EC4AB74" w14:textId="77777777" w:rsidR="00C347E3" w:rsidRPr="0004498B" w:rsidRDefault="00535A5A" w:rsidP="00535A5A">
      <w:pPr>
        <w:pStyle w:val="Paragraphedeliste"/>
        <w:numPr>
          <w:ilvl w:val="0"/>
          <w:numId w:val="30"/>
        </w:numPr>
      </w:pPr>
      <w:r w:rsidRPr="0004498B">
        <w:t>L</w:t>
      </w:r>
      <w:r w:rsidR="00281829" w:rsidRPr="0004498B">
        <w:t>e remplacement des Promeneurs pendant les formation</w:t>
      </w:r>
      <w:r w:rsidRPr="0004498B">
        <w:t>s obligatoires</w:t>
      </w:r>
    </w:p>
    <w:p w14:paraId="09F262C7" w14:textId="77777777" w:rsidR="00535A5A" w:rsidRPr="0004498B" w:rsidRDefault="00535A5A" w:rsidP="00535A5A">
      <w:pPr>
        <w:pStyle w:val="Paragraphedeliste"/>
        <w:numPr>
          <w:ilvl w:val="0"/>
          <w:numId w:val="30"/>
        </w:numPr>
      </w:pPr>
      <w:r w:rsidRPr="0004498B">
        <w:t>Les frais de déplacement pour les temps de formations</w:t>
      </w:r>
    </w:p>
    <w:p w14:paraId="32C4137B" w14:textId="77777777" w:rsidR="00C347E3" w:rsidRDefault="00C347E3" w:rsidP="00007782">
      <w:r w:rsidRPr="0004498B">
        <w:rPr>
          <w:b/>
        </w:rPr>
        <w:lastRenderedPageBreak/>
        <w:t xml:space="preserve">Son </w:t>
      </w:r>
      <w:r w:rsidR="0004498B" w:rsidRPr="0004498B">
        <w:rPr>
          <w:b/>
        </w:rPr>
        <w:t>montant</w:t>
      </w:r>
      <w:r w:rsidRPr="0004498B">
        <w:rPr>
          <w:b/>
        </w:rPr>
        <w:t xml:space="preserve"> est fixé à</w:t>
      </w:r>
      <w:r w:rsidR="00DA060A" w:rsidRPr="0004498B">
        <w:rPr>
          <w:b/>
        </w:rPr>
        <w:t xml:space="preserve"> 195€ par mois</w:t>
      </w:r>
      <w:r w:rsidR="006B39C3" w:rsidRPr="0004498B">
        <w:rPr>
          <w:b/>
        </w:rPr>
        <w:t xml:space="preserve">, </w:t>
      </w:r>
      <w:r w:rsidRPr="0004498B">
        <w:rPr>
          <w:b/>
        </w:rPr>
        <w:t>uniquement pendant les</w:t>
      </w:r>
      <w:r w:rsidR="006B39C3" w:rsidRPr="0004498B">
        <w:rPr>
          <w:b/>
        </w:rPr>
        <w:t xml:space="preserve"> 12 premiers mois d’activité</w:t>
      </w:r>
      <w:r w:rsidR="00DA060A" w:rsidRPr="0004498B">
        <w:t xml:space="preserve"> </w:t>
      </w:r>
      <w:r w:rsidR="006B39C3" w:rsidRPr="0004498B">
        <w:t>(</w:t>
      </w:r>
      <w:r w:rsidRPr="0004498B">
        <w:t>soit</w:t>
      </w:r>
      <w:r w:rsidR="00DA060A" w:rsidRPr="0004498B">
        <w:t xml:space="preserve"> 2</w:t>
      </w:r>
      <w:r w:rsidR="00942DF3" w:rsidRPr="0004498B">
        <w:rPr>
          <w:rFonts w:ascii="Arial" w:hAnsi="Arial" w:cs="Arial"/>
        </w:rPr>
        <w:t> </w:t>
      </w:r>
      <w:r w:rsidR="00DA060A" w:rsidRPr="0004498B">
        <w:t>340</w:t>
      </w:r>
      <w:r w:rsidR="006B39C3" w:rsidRPr="0004498B">
        <w:t>€ pour l</w:t>
      </w:r>
      <w:r w:rsidRPr="0004498B">
        <w:t xml:space="preserve">a première </w:t>
      </w:r>
      <w:r w:rsidR="006B39C3" w:rsidRPr="0004498B">
        <w:t>année).</w:t>
      </w:r>
    </w:p>
    <w:p w14:paraId="272C2F73" w14:textId="77777777" w:rsidR="00C347E3" w:rsidRDefault="00C347E3" w:rsidP="00C347E3">
      <w:pPr>
        <w:pStyle w:val="Titre3"/>
      </w:pPr>
      <w:r>
        <w:t>Et après ?</w:t>
      </w:r>
    </w:p>
    <w:p w14:paraId="6525197B" w14:textId="77777777" w:rsidR="00601497" w:rsidRPr="00C347E3" w:rsidRDefault="00601497" w:rsidP="00601497">
      <w:pPr>
        <w:rPr>
          <w:rFonts w:ascii="Liberation Sans" w:hAnsi="Liberation Sans" w:cs="Arial"/>
          <w:sz w:val="24"/>
          <w14:shadow w14:blurRad="50800" w14:dist="38100" w14:dir="2700000" w14:sx="100000" w14:sy="100000" w14:kx="0" w14:ky="0" w14:algn="tl">
            <w14:srgbClr w14:val="000000">
              <w14:alpha w14:val="60000"/>
            </w14:srgbClr>
          </w14:shadow>
        </w:rPr>
      </w:pPr>
      <w:r w:rsidRPr="00601497">
        <w:t>Ces aides sont à destination de la structure. L’intégration de nouveaux Promeneurs ou le remplacement des ceux sortant du dispositif n’ouvrent pas droit à un renouvellement des financements « Promeneurs du Net ».</w:t>
      </w:r>
    </w:p>
    <w:p w14:paraId="5B4F6131" w14:textId="77777777" w:rsidR="00BC6E77" w:rsidRPr="001059CE" w:rsidRDefault="00BC6E77" w:rsidP="001059CE">
      <w:pPr>
        <w:pStyle w:val="Titre1"/>
      </w:pPr>
      <w:r w:rsidRPr="001059CE">
        <w:t>C</w:t>
      </w:r>
      <w:r w:rsidR="00B62CD8">
        <w:t>omment postuler</w:t>
      </w:r>
      <w:r w:rsidR="00267578">
        <w:rPr>
          <w:rFonts w:ascii="Arial" w:hAnsi="Arial"/>
        </w:rPr>
        <w:t> </w:t>
      </w:r>
      <w:r w:rsidR="00267578">
        <w:t>?</w:t>
      </w:r>
    </w:p>
    <w:p w14:paraId="0F508905" w14:textId="77777777" w:rsidR="00BC6E77" w:rsidRDefault="00BC6E77" w:rsidP="001946CF">
      <w:pPr>
        <w:spacing w:line="360" w:lineRule="auto"/>
      </w:pPr>
      <w:r w:rsidRPr="00BF18DE">
        <w:t xml:space="preserve">La date limite de dépôt des demandes est fixée au </w:t>
      </w:r>
      <w:r w:rsidR="00F24D72" w:rsidRPr="00960902">
        <w:rPr>
          <w:b/>
        </w:rPr>
        <w:t xml:space="preserve">vendredi </w:t>
      </w:r>
      <w:r w:rsidR="00960902" w:rsidRPr="00960902">
        <w:rPr>
          <w:b/>
        </w:rPr>
        <w:t>1</w:t>
      </w:r>
      <w:r w:rsidR="001731B3">
        <w:rPr>
          <w:b/>
        </w:rPr>
        <w:t>5</w:t>
      </w:r>
      <w:r w:rsidR="00B62CD8" w:rsidRPr="00960902">
        <w:rPr>
          <w:b/>
        </w:rPr>
        <w:t xml:space="preserve"> </w:t>
      </w:r>
      <w:r w:rsidR="00F24D72" w:rsidRPr="00960902">
        <w:rPr>
          <w:b/>
        </w:rPr>
        <w:t>février</w:t>
      </w:r>
      <w:r w:rsidRPr="00960902">
        <w:rPr>
          <w:b/>
        </w:rPr>
        <w:t xml:space="preserve"> 20</w:t>
      </w:r>
      <w:r w:rsidR="00960902" w:rsidRPr="00960902">
        <w:rPr>
          <w:b/>
        </w:rPr>
        <w:t>20</w:t>
      </w:r>
      <w:r w:rsidRPr="00960902">
        <w:rPr>
          <w:b/>
        </w:rPr>
        <w:t>.</w:t>
      </w:r>
    </w:p>
    <w:p w14:paraId="1FA52DBB" w14:textId="77777777" w:rsidR="00BC6E77" w:rsidRDefault="00BC6E77" w:rsidP="001946CF">
      <w:pPr>
        <w:spacing w:line="360" w:lineRule="auto"/>
      </w:pPr>
      <w:r>
        <w:t>Les dossiers sont à adresser</w:t>
      </w:r>
      <w:r>
        <w:rPr>
          <w:b/>
          <w:bCs/>
        </w:rPr>
        <w:t xml:space="preserve"> par courriel, </w:t>
      </w:r>
      <w:r>
        <w:t>uniquement,</w:t>
      </w:r>
      <w:r>
        <w:rPr>
          <w:b/>
          <w:bCs/>
        </w:rPr>
        <w:t xml:space="preserve"> </w:t>
      </w:r>
      <w:r>
        <w:t>à</w:t>
      </w:r>
      <w:r>
        <w:rPr>
          <w:rFonts w:ascii="Arial" w:hAnsi="Arial" w:cs="Arial"/>
        </w:rPr>
        <w:t> </w:t>
      </w:r>
      <w:r>
        <w:t>l</w:t>
      </w:r>
      <w:r>
        <w:rPr>
          <w:rFonts w:ascii="Luciole" w:hAnsi="Luciole" w:cs="Luciole"/>
        </w:rPr>
        <w:t>’</w:t>
      </w:r>
      <w:r>
        <w:t>adresse suivante</w:t>
      </w:r>
      <w:r>
        <w:rPr>
          <w:rFonts w:ascii="Arial" w:hAnsi="Arial" w:cs="Arial"/>
        </w:rPr>
        <w:t> </w:t>
      </w:r>
      <w:r>
        <w:t>:</w:t>
      </w:r>
    </w:p>
    <w:p w14:paraId="1ED81928" w14:textId="5D18D728" w:rsidR="00B62CD8" w:rsidRPr="00A27257" w:rsidRDefault="00507AA0" w:rsidP="00B62CD8">
      <w:pPr>
        <w:pStyle w:val="Paragraphedeliste"/>
        <w:jc w:val="center"/>
        <w:rPr>
          <w:b/>
        </w:rPr>
      </w:pPr>
      <w:r>
        <w:rPr>
          <w:b/>
        </w:rPr>
        <w:t>l.hippolyte@ligue28.org</w:t>
      </w:r>
    </w:p>
    <w:p w14:paraId="6349CC2D" w14:textId="77777777" w:rsidR="00BC6E77" w:rsidRDefault="00BC6E77" w:rsidP="003C538E">
      <w:pPr>
        <w:spacing w:before="120" w:line="360" w:lineRule="auto"/>
      </w:pPr>
      <w:proofErr w:type="gramStart"/>
      <w:r>
        <w:t>ou</w:t>
      </w:r>
      <w:proofErr w:type="gramEnd"/>
      <w:r>
        <w:t>, à titre exceptionnel, par courrier à l’adresse suivante</w:t>
      </w:r>
      <w:r>
        <w:rPr>
          <w:rFonts w:ascii="Arial" w:hAnsi="Arial" w:cs="Arial"/>
        </w:rPr>
        <w:t> </w:t>
      </w:r>
      <w:r>
        <w:t>:</w:t>
      </w:r>
    </w:p>
    <w:p w14:paraId="212AC07A" w14:textId="77777777" w:rsidR="00B62CD8" w:rsidRPr="00B62CD8" w:rsidRDefault="00B62CD8" w:rsidP="00B62CD8">
      <w:pPr>
        <w:suppressAutoHyphens w:val="0"/>
        <w:spacing w:after="200"/>
        <w:ind w:left="720"/>
        <w:contextualSpacing/>
        <w:jc w:val="center"/>
        <w:rPr>
          <w:rFonts w:eastAsia="Calibri" w:cs="Times New Roman"/>
          <w:b/>
          <w:sz w:val="22"/>
          <w:szCs w:val="22"/>
          <w:lang w:eastAsia="en-US" w:bidi="ar-SA"/>
        </w:rPr>
      </w:pPr>
      <w:r w:rsidRPr="00B62CD8">
        <w:rPr>
          <w:rFonts w:eastAsia="Calibri" w:cs="Times New Roman"/>
          <w:b/>
          <w:sz w:val="22"/>
          <w:szCs w:val="22"/>
          <w:lang w:eastAsia="en-US" w:bidi="ar-SA"/>
        </w:rPr>
        <w:t>Ligue d</w:t>
      </w:r>
      <w:r w:rsidR="00267578">
        <w:rPr>
          <w:rFonts w:eastAsia="Calibri" w:cs="Times New Roman"/>
          <w:b/>
          <w:sz w:val="22"/>
          <w:szCs w:val="22"/>
          <w:lang w:eastAsia="en-US" w:bidi="ar-SA"/>
        </w:rPr>
        <w:t xml:space="preserve">e l’Enseignement – </w:t>
      </w:r>
      <w:r w:rsidR="00444238">
        <w:rPr>
          <w:rFonts w:eastAsia="Calibri" w:cs="Times New Roman"/>
          <w:b/>
          <w:sz w:val="22"/>
          <w:szCs w:val="22"/>
          <w:lang w:eastAsia="en-US" w:bidi="ar-SA"/>
        </w:rPr>
        <w:t>F.O.L.</w:t>
      </w:r>
      <w:r w:rsidR="00267578">
        <w:rPr>
          <w:rFonts w:eastAsia="Calibri" w:cs="Times New Roman"/>
          <w:b/>
          <w:sz w:val="22"/>
          <w:szCs w:val="22"/>
          <w:lang w:eastAsia="en-US" w:bidi="ar-SA"/>
        </w:rPr>
        <w:t xml:space="preserve"> 28</w:t>
      </w:r>
      <w:r w:rsidR="00267578">
        <w:rPr>
          <w:rFonts w:eastAsia="Calibri" w:cs="Times New Roman"/>
          <w:b/>
          <w:sz w:val="22"/>
          <w:szCs w:val="22"/>
          <w:lang w:eastAsia="en-US" w:bidi="ar-SA"/>
        </w:rPr>
        <w:br/>
        <w:t>A l’at</w:t>
      </w:r>
      <w:r w:rsidRPr="00B62CD8">
        <w:rPr>
          <w:rFonts w:eastAsia="Calibri" w:cs="Times New Roman"/>
          <w:b/>
          <w:sz w:val="22"/>
          <w:szCs w:val="22"/>
          <w:lang w:eastAsia="en-US" w:bidi="ar-SA"/>
        </w:rPr>
        <w:t>tention de Laurent H</w:t>
      </w:r>
      <w:r w:rsidR="00267578">
        <w:rPr>
          <w:rFonts w:eastAsia="Calibri" w:cs="Times New Roman"/>
          <w:b/>
          <w:sz w:val="22"/>
          <w:szCs w:val="22"/>
          <w:lang w:eastAsia="en-US" w:bidi="ar-SA"/>
        </w:rPr>
        <w:t>IPPOLYTE</w:t>
      </w:r>
      <w:r w:rsidRPr="00B62CD8">
        <w:rPr>
          <w:rFonts w:eastAsia="Calibri" w:cs="Times New Roman"/>
          <w:b/>
          <w:sz w:val="22"/>
          <w:szCs w:val="22"/>
          <w:lang w:eastAsia="en-US" w:bidi="ar-SA"/>
        </w:rPr>
        <w:br/>
        <w:t>4, impasse du Quercy</w:t>
      </w:r>
      <w:r w:rsidRPr="00B62CD8">
        <w:rPr>
          <w:rFonts w:eastAsia="Calibri" w:cs="Times New Roman"/>
          <w:b/>
          <w:sz w:val="22"/>
          <w:szCs w:val="22"/>
          <w:lang w:eastAsia="en-US" w:bidi="ar-SA"/>
        </w:rPr>
        <w:br/>
        <w:t>28</w:t>
      </w:r>
      <w:r w:rsidRPr="00B62CD8">
        <w:rPr>
          <w:rFonts w:ascii="Arial" w:eastAsia="Calibri" w:hAnsi="Arial" w:cs="Arial"/>
          <w:b/>
          <w:sz w:val="22"/>
          <w:szCs w:val="22"/>
          <w:lang w:eastAsia="en-US" w:bidi="ar-SA"/>
        </w:rPr>
        <w:t> </w:t>
      </w:r>
      <w:r w:rsidRPr="00B62CD8">
        <w:rPr>
          <w:rFonts w:eastAsia="Calibri" w:cs="Times New Roman"/>
          <w:b/>
          <w:sz w:val="22"/>
          <w:szCs w:val="22"/>
          <w:lang w:eastAsia="en-US" w:bidi="ar-SA"/>
        </w:rPr>
        <w:t>110 Lucé</w:t>
      </w:r>
    </w:p>
    <w:p w14:paraId="0026D1E7" w14:textId="77777777" w:rsidR="00BC6E77" w:rsidRDefault="00BC6E77"/>
    <w:p w14:paraId="6C4F4CA1" w14:textId="77777777" w:rsidR="00427EDF" w:rsidRDefault="00BC6E77">
      <w:r>
        <w:t xml:space="preserve">La décision </w:t>
      </w:r>
      <w:r w:rsidR="00B62CD8">
        <w:t xml:space="preserve">vous </w:t>
      </w:r>
      <w:r w:rsidR="00267578">
        <w:t>sera</w:t>
      </w:r>
      <w:r w:rsidR="00B62CD8">
        <w:t xml:space="preserve"> transmise </w:t>
      </w:r>
      <w:r>
        <w:t>par écrit</w:t>
      </w:r>
      <w:r w:rsidR="00BF18DE">
        <w:t xml:space="preserve"> au plus tard</w:t>
      </w:r>
      <w:r w:rsidR="00267578">
        <w:t xml:space="preserve"> fin</w:t>
      </w:r>
      <w:r w:rsidR="00427EDF">
        <w:t xml:space="preserve"> </w:t>
      </w:r>
      <w:r w:rsidR="00F24D72">
        <w:t>février.</w:t>
      </w:r>
    </w:p>
    <w:p w14:paraId="393BA1CB" w14:textId="77777777" w:rsidR="000F5F56" w:rsidRDefault="000F5F56"/>
    <w:p w14:paraId="3FBAC0CA" w14:textId="77777777" w:rsidR="00427EDF" w:rsidRDefault="00427EDF" w:rsidP="00427EDF">
      <w:r w:rsidRPr="00427EDF">
        <w:t>Vous vous engagez dans la démarch</w:t>
      </w:r>
      <w:r w:rsidR="00267578">
        <w:t>e Promeneurs du N</w:t>
      </w:r>
      <w:r w:rsidR="00F24D72">
        <w:t>et</w:t>
      </w:r>
      <w:r w:rsidR="00267578">
        <w:t xml:space="preserve">. </w:t>
      </w:r>
      <w:r w:rsidR="00323B5E">
        <w:t>Chaque</w:t>
      </w:r>
      <w:r w:rsidR="00267578">
        <w:t xml:space="preserve"> P</w:t>
      </w:r>
      <w:r w:rsidRPr="00427EDF">
        <w:t xml:space="preserve">romeneur </w:t>
      </w:r>
      <w:r w:rsidR="00267578">
        <w:t xml:space="preserve">du Net </w:t>
      </w:r>
      <w:r w:rsidRPr="00427EDF">
        <w:t>signe la Charte du Promeneur du N</w:t>
      </w:r>
      <w:r w:rsidR="00F24D72">
        <w:t>et</w:t>
      </w:r>
      <w:r w:rsidR="000E5FD1">
        <w:t>. V</w:t>
      </w:r>
      <w:r w:rsidRPr="00427EDF">
        <w:t>otre structure signe une convention vous li</w:t>
      </w:r>
      <w:r w:rsidR="00323B5E">
        <w:t>ant à la Caf 28 pour trois</w:t>
      </w:r>
      <w:r w:rsidR="000E5FD1">
        <w:t xml:space="preserve"> ans, elle précise, le cas échéant, le montant de l’aide financière.</w:t>
      </w:r>
      <w:r w:rsidR="000F5F56">
        <w:t xml:space="preserve"> </w:t>
      </w:r>
      <w:r w:rsidR="00600273">
        <w:t>Chaque</w:t>
      </w:r>
      <w:r w:rsidR="00FA1099">
        <w:t xml:space="preserve"> P</w:t>
      </w:r>
      <w:r>
        <w:t>romeneur</w:t>
      </w:r>
      <w:r w:rsidR="00FA1099">
        <w:t xml:space="preserve"> du Net</w:t>
      </w:r>
      <w:r>
        <w:t xml:space="preserve"> débute la formation initiale avant de commencer</w:t>
      </w:r>
      <w:r w:rsidR="00A93CAC">
        <w:t xml:space="preserve"> sa</w:t>
      </w:r>
      <w:r w:rsidR="001355B2">
        <w:t xml:space="preserve"> mission dans la structure. </w:t>
      </w:r>
      <w:r w:rsidR="001355B2" w:rsidRPr="00434766">
        <w:rPr>
          <w:b/>
        </w:rPr>
        <w:t>Pour les dates de formation, voir le calendrier en annexe.</w:t>
      </w:r>
    </w:p>
    <w:p w14:paraId="7A82C944" w14:textId="77777777" w:rsidR="00427EDF" w:rsidRDefault="00427EDF" w:rsidP="00427EDF"/>
    <w:p w14:paraId="06702546" w14:textId="77777777" w:rsidR="00427EDF" w:rsidRDefault="00427EDF" w:rsidP="00427EDF">
      <w:r>
        <w:t>Vous trouverez en pièce jointe</w:t>
      </w:r>
      <w:r>
        <w:rPr>
          <w:rFonts w:ascii="Arial" w:hAnsi="Arial" w:cs="Arial"/>
        </w:rPr>
        <w:t> </w:t>
      </w:r>
      <w:r>
        <w:t>:</w:t>
      </w:r>
    </w:p>
    <w:p w14:paraId="1752B3BE" w14:textId="77777777" w:rsidR="00427EDF" w:rsidRDefault="00FA1099" w:rsidP="00A40946">
      <w:pPr>
        <w:numPr>
          <w:ilvl w:val="0"/>
          <w:numId w:val="25"/>
        </w:numPr>
        <w:ind w:left="567" w:hanging="207"/>
      </w:pPr>
      <w:r>
        <w:t xml:space="preserve">La </w:t>
      </w:r>
      <w:r w:rsidR="00427EDF">
        <w:t>Charte d</w:t>
      </w:r>
      <w:r>
        <w:t>es</w:t>
      </w:r>
      <w:r w:rsidR="00427EDF">
        <w:t xml:space="preserve"> Promeneur</w:t>
      </w:r>
      <w:r>
        <w:t>s du Net</w:t>
      </w:r>
    </w:p>
    <w:p w14:paraId="5AC6342C" w14:textId="77777777" w:rsidR="00427EDF" w:rsidRDefault="00FA1099" w:rsidP="00A40946">
      <w:pPr>
        <w:numPr>
          <w:ilvl w:val="0"/>
          <w:numId w:val="25"/>
        </w:numPr>
        <w:ind w:left="567" w:hanging="207"/>
      </w:pPr>
      <w:r>
        <w:t xml:space="preserve">La </w:t>
      </w:r>
      <w:r w:rsidR="00427EDF">
        <w:t>Charte de la Laïcité</w:t>
      </w:r>
    </w:p>
    <w:p w14:paraId="00CC6603" w14:textId="77777777" w:rsidR="00427EDF" w:rsidRDefault="00FA1099" w:rsidP="00A40946">
      <w:pPr>
        <w:numPr>
          <w:ilvl w:val="0"/>
          <w:numId w:val="25"/>
        </w:numPr>
        <w:ind w:left="567" w:hanging="207"/>
      </w:pPr>
      <w:r>
        <w:t xml:space="preserve">Le </w:t>
      </w:r>
      <w:r w:rsidR="00427EDF">
        <w:t>Calendrier Prévisionnel</w:t>
      </w:r>
    </w:p>
    <w:p w14:paraId="3C723564" w14:textId="77777777" w:rsidR="00F92352" w:rsidRDefault="00F92352" w:rsidP="004C23E8">
      <w:pPr>
        <w:pageBreakBefore/>
        <w:tabs>
          <w:tab w:val="left" w:pos="1785"/>
        </w:tabs>
        <w:jc w:val="center"/>
        <w:rPr>
          <w:b/>
          <w:bCs/>
          <w:sz w:val="26"/>
          <w:szCs w:val="26"/>
          <w14:shadow w14:blurRad="50800" w14:dist="38100" w14:dir="2700000" w14:sx="100000" w14:sy="100000" w14:kx="0" w14:ky="0" w14:algn="tl">
            <w14:srgbClr w14:val="000000">
              <w14:alpha w14:val="60000"/>
            </w14:srgbClr>
          </w14:shadow>
        </w:rPr>
        <w:sectPr w:rsidR="00F92352" w:rsidSect="00C64D24">
          <w:headerReference w:type="default" r:id="rId26"/>
          <w:footerReference w:type="default" r:id="rId27"/>
          <w:pgSz w:w="11906" w:h="16838"/>
          <w:pgMar w:top="1418" w:right="1418" w:bottom="1418" w:left="1418" w:header="567" w:footer="567" w:gutter="0"/>
          <w:pgNumType w:start="1"/>
          <w:cols w:space="720"/>
          <w:docGrid w:linePitch="360" w:charSpace="-4097"/>
        </w:sectPr>
      </w:pPr>
    </w:p>
    <w:p w14:paraId="04770EEE" w14:textId="77777777" w:rsidR="00BC6E77" w:rsidRDefault="00A62BE4" w:rsidP="004C23E8">
      <w:pPr>
        <w:pageBreakBefore/>
        <w:tabs>
          <w:tab w:val="left" w:pos="1785"/>
        </w:tabs>
        <w:jc w:val="center"/>
        <w:rPr>
          <w:b/>
          <w:bCs/>
        </w:rPr>
      </w:pPr>
      <w:r>
        <w:rPr>
          <w:b/>
          <w:bCs/>
          <w:noProof/>
          <w:sz w:val="26"/>
          <w:szCs w:val="26"/>
          <w:lang w:eastAsia="fr-FR" w:bidi="ar-SA"/>
        </w:rPr>
        <w:lastRenderedPageBreak/>
        <w:drawing>
          <wp:anchor distT="0" distB="0" distL="114300" distR="114300" simplePos="0" relativeHeight="251661312" behindDoc="1" locked="0" layoutInCell="1" allowOverlap="1" wp14:anchorId="7786632B" wp14:editId="79975E1C">
            <wp:simplePos x="0" y="0"/>
            <wp:positionH relativeFrom="column">
              <wp:posOffset>5026338</wp:posOffset>
            </wp:positionH>
            <wp:positionV relativeFrom="paragraph">
              <wp:posOffset>-810895</wp:posOffset>
            </wp:positionV>
            <wp:extent cx="1546225" cy="1583055"/>
            <wp:effectExtent l="0" t="0" r="0" b="0"/>
            <wp:wrapNone/>
            <wp:docPr id="18" name="Image 18" descr="Promeneur du Net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meneur du Net [b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622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E77" w:rsidRPr="00A62BE4">
        <w:rPr>
          <w:b/>
          <w:bCs/>
          <w:sz w:val="26"/>
          <w:szCs w:val="26"/>
          <w14:shadow w14:blurRad="50800" w14:dist="38100" w14:dir="2700000" w14:sx="100000" w14:sy="100000" w14:kx="0" w14:ky="0" w14:algn="tl">
            <w14:srgbClr w14:val="000000">
              <w14:alpha w14:val="60000"/>
            </w14:srgbClr>
          </w14:shadow>
        </w:rPr>
        <w:t xml:space="preserve">APPEL </w:t>
      </w:r>
      <w:r w:rsidR="00F24D72" w:rsidRPr="00A62BE4">
        <w:rPr>
          <w:b/>
          <w:bCs/>
          <w:sz w:val="26"/>
          <w:szCs w:val="26"/>
          <w14:shadow w14:blurRad="50800" w14:dist="38100" w14:dir="2700000" w14:sx="100000" w14:sy="100000" w14:kx="0" w14:ky="0" w14:algn="tl">
            <w14:srgbClr w14:val="000000">
              <w14:alpha w14:val="60000"/>
            </w14:srgbClr>
          </w14:shadow>
        </w:rPr>
        <w:t>À</w:t>
      </w:r>
      <w:r w:rsidR="00BC6E77" w:rsidRPr="00A62BE4">
        <w:rPr>
          <w:b/>
          <w:bCs/>
          <w:sz w:val="26"/>
          <w:szCs w:val="26"/>
          <w14:shadow w14:blurRad="50800" w14:dist="38100" w14:dir="2700000" w14:sx="100000" w14:sy="100000" w14:kx="0" w14:ky="0" w14:algn="tl">
            <w14:srgbClr w14:val="000000">
              <w14:alpha w14:val="60000"/>
            </w14:srgbClr>
          </w14:shadow>
        </w:rPr>
        <w:t xml:space="preserve"> PROJET </w:t>
      </w:r>
      <w:r w:rsidR="00427EDF" w:rsidRPr="00A62BE4">
        <w:rPr>
          <w:b/>
          <w:bCs/>
          <w:sz w:val="26"/>
          <w:szCs w:val="26"/>
          <w14:shadow w14:blurRad="50800" w14:dist="38100" w14:dir="2700000" w14:sx="100000" w14:sy="100000" w14:kx="0" w14:ky="0" w14:algn="tl">
            <w14:srgbClr w14:val="000000">
              <w14:alpha w14:val="60000"/>
            </w14:srgbClr>
          </w14:shadow>
        </w:rPr>
        <w:t>Promeneurs du N</w:t>
      </w:r>
      <w:r w:rsidR="004E35D8" w:rsidRPr="00A62BE4">
        <w:rPr>
          <w:b/>
          <w:bCs/>
          <w:sz w:val="26"/>
          <w:szCs w:val="26"/>
          <w14:shadow w14:blurRad="50800" w14:dist="38100" w14:dir="2700000" w14:sx="100000" w14:sy="100000" w14:kx="0" w14:ky="0" w14:algn="tl">
            <w14:srgbClr w14:val="000000">
              <w14:alpha w14:val="60000"/>
            </w14:srgbClr>
          </w14:shadow>
        </w:rPr>
        <w:t>et</w:t>
      </w:r>
      <w:r w:rsidR="00BC6E77" w:rsidRPr="00A62BE4">
        <w:rPr>
          <w:b/>
          <w:bCs/>
          <w:sz w:val="26"/>
          <w:szCs w:val="26"/>
          <w14:shadow w14:blurRad="50800" w14:dist="38100" w14:dir="2700000" w14:sx="100000" w14:sy="100000" w14:kx="0" w14:ky="0" w14:algn="tl">
            <w14:srgbClr w14:val="000000">
              <w14:alpha w14:val="60000"/>
            </w14:srgbClr>
          </w14:shadow>
        </w:rPr>
        <w:t xml:space="preserve"> </w:t>
      </w:r>
      <w:r w:rsidR="008D3FC5">
        <w:rPr>
          <w:b/>
          <w:bCs/>
          <w:sz w:val="26"/>
          <w:szCs w:val="26"/>
          <w14:shadow w14:blurRad="50800" w14:dist="38100" w14:dir="2700000" w14:sx="100000" w14:sy="100000" w14:kx="0" w14:ky="0" w14:algn="tl">
            <w14:srgbClr w14:val="000000">
              <w14:alpha w14:val="60000"/>
            </w14:srgbClr>
          </w14:shadow>
        </w:rPr>
        <w:t>2020</w:t>
      </w:r>
    </w:p>
    <w:p w14:paraId="668477FB" w14:textId="77777777" w:rsidR="00BC6E77" w:rsidRDefault="00BC6E77">
      <w:pPr>
        <w:tabs>
          <w:tab w:val="left" w:pos="1785"/>
        </w:tabs>
        <w:rPr>
          <w:b/>
          <w:bCs/>
        </w:rPr>
      </w:pPr>
    </w:p>
    <w:p w14:paraId="02FBC8E1" w14:textId="77777777" w:rsidR="00BC6E77" w:rsidRDefault="00BC6E77">
      <w:pPr>
        <w:tabs>
          <w:tab w:val="left" w:pos="2295"/>
        </w:tabs>
        <w:rPr>
          <w:b/>
          <w:bCs/>
        </w:rPr>
      </w:pPr>
    </w:p>
    <w:p w14:paraId="10561A69" w14:textId="77777777" w:rsidR="00427EDF" w:rsidRDefault="00427EDF">
      <w:pPr>
        <w:tabs>
          <w:tab w:val="left" w:pos="2295"/>
        </w:tabs>
        <w:rPr>
          <w:b/>
          <w:bCs/>
        </w:rPr>
      </w:pPr>
    </w:p>
    <w:p w14:paraId="523FEA3D" w14:textId="77777777" w:rsidR="00BC6E77" w:rsidRDefault="00BC6E77">
      <w:pPr>
        <w:pStyle w:val="Titre1"/>
      </w:pPr>
      <w:r>
        <w:t>Présentation du porteur de projet</w:t>
      </w:r>
    </w:p>
    <w:tbl>
      <w:tblPr>
        <w:tblW w:w="0" w:type="auto"/>
        <w:tblCellSpacing w:w="28" w:type="dxa"/>
        <w:tblLook w:val="04A0" w:firstRow="1" w:lastRow="0" w:firstColumn="1" w:lastColumn="0" w:noHBand="0" w:noVBand="1"/>
      </w:tblPr>
      <w:tblGrid>
        <w:gridCol w:w="1310"/>
        <w:gridCol w:w="3390"/>
        <w:gridCol w:w="1445"/>
        <w:gridCol w:w="3260"/>
      </w:tblGrid>
      <w:tr w:rsidR="00CE0BB1" w14:paraId="7D76DF87" w14:textId="77777777" w:rsidTr="00CE0BB1">
        <w:trPr>
          <w:tblCellSpacing w:w="28" w:type="dxa"/>
        </w:trPr>
        <w:tc>
          <w:tcPr>
            <w:tcW w:w="1226" w:type="dxa"/>
          </w:tcPr>
          <w:p w14:paraId="790A0A90" w14:textId="77777777" w:rsidR="00CE0BB1" w:rsidRDefault="00CE0BB1" w:rsidP="00535A5A">
            <w:pPr>
              <w:tabs>
                <w:tab w:val="left" w:pos="4605"/>
              </w:tabs>
            </w:pPr>
            <w:r>
              <w:t>Adresse</w:t>
            </w:r>
            <w:r>
              <w:rPr>
                <w:rFonts w:ascii="Arial" w:hAnsi="Arial" w:cs="Arial"/>
              </w:rPr>
              <w:t> </w:t>
            </w:r>
            <w:r>
              <w:t>:</w:t>
            </w:r>
          </w:p>
        </w:tc>
        <w:tc>
          <w:tcPr>
            <w:tcW w:w="8011"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1441F71" w14:textId="77777777" w:rsidR="00CE0BB1" w:rsidRDefault="00CE0BB1" w:rsidP="00535A5A">
            <w:pPr>
              <w:tabs>
                <w:tab w:val="left" w:pos="4605"/>
              </w:tabs>
            </w:pPr>
          </w:p>
        </w:tc>
      </w:tr>
      <w:tr w:rsidR="00CE0BB1" w14:paraId="04634EE1" w14:textId="77777777" w:rsidTr="00CD5D2C">
        <w:trPr>
          <w:tblCellSpacing w:w="28" w:type="dxa"/>
        </w:trPr>
        <w:tc>
          <w:tcPr>
            <w:tcW w:w="1226" w:type="dxa"/>
          </w:tcPr>
          <w:p w14:paraId="546A480F" w14:textId="77777777" w:rsidR="00CE0BB1" w:rsidRDefault="00CE0BB1" w:rsidP="00535A5A">
            <w:pPr>
              <w:tabs>
                <w:tab w:val="left" w:pos="4605"/>
              </w:tabs>
            </w:pPr>
            <w:r>
              <w:t>Téléphone</w:t>
            </w:r>
            <w:r>
              <w:rPr>
                <w:rFonts w:ascii="Arial" w:hAnsi="Arial" w:cs="Arial"/>
              </w:rPr>
              <w:t> </w:t>
            </w:r>
            <w:r>
              <w:t>:</w:t>
            </w:r>
          </w:p>
        </w:tc>
        <w:tc>
          <w:tcPr>
            <w:tcW w:w="33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0C5B57C5" w14:textId="77777777" w:rsidR="00CE0BB1" w:rsidRDefault="00CE0BB1" w:rsidP="00535A5A">
            <w:pPr>
              <w:tabs>
                <w:tab w:val="left" w:pos="4605"/>
              </w:tabs>
            </w:pPr>
          </w:p>
        </w:tc>
        <w:tc>
          <w:tcPr>
            <w:tcW w:w="1389" w:type="dxa"/>
            <w:shd w:val="clear" w:color="auto" w:fill="auto"/>
          </w:tcPr>
          <w:p w14:paraId="2742DEC2" w14:textId="77777777" w:rsidR="00CE0BB1" w:rsidRDefault="00CE0BB1" w:rsidP="00535A5A">
            <w:pPr>
              <w:tabs>
                <w:tab w:val="left" w:pos="4605"/>
              </w:tabs>
            </w:pPr>
            <w:r>
              <w:t>SIRET</w:t>
            </w:r>
            <w:r>
              <w:rPr>
                <w:rFonts w:ascii="Arial" w:hAnsi="Arial" w:cs="Arial"/>
              </w:rPr>
              <w:t> </w:t>
            </w:r>
            <w:r>
              <w:t>:</w:t>
            </w:r>
          </w:p>
        </w:tc>
        <w:tc>
          <w:tcPr>
            <w:tcW w:w="31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4B68892D" w14:textId="77777777" w:rsidR="00CE0BB1" w:rsidRDefault="00CE0BB1" w:rsidP="00535A5A">
            <w:pPr>
              <w:tabs>
                <w:tab w:val="left" w:pos="4605"/>
              </w:tabs>
            </w:pPr>
          </w:p>
        </w:tc>
      </w:tr>
      <w:tr w:rsidR="001731B3" w14:paraId="258BB6F6" w14:textId="77777777" w:rsidTr="00CD5D2C">
        <w:trPr>
          <w:gridAfter w:val="2"/>
          <w:wAfter w:w="4621" w:type="dxa"/>
          <w:tblCellSpacing w:w="28" w:type="dxa"/>
        </w:trPr>
        <w:tc>
          <w:tcPr>
            <w:tcW w:w="1226" w:type="dxa"/>
          </w:tcPr>
          <w:p w14:paraId="70D5C4CF" w14:textId="77777777" w:rsidR="001731B3" w:rsidRDefault="001731B3" w:rsidP="00535A5A">
            <w:pPr>
              <w:tabs>
                <w:tab w:val="left" w:pos="4605"/>
              </w:tabs>
            </w:pPr>
            <w:r>
              <w:t>Courriel</w:t>
            </w:r>
            <w:r>
              <w:rPr>
                <w:rFonts w:ascii="Arial" w:hAnsi="Arial" w:cs="Arial"/>
              </w:rPr>
              <w:t> </w:t>
            </w:r>
            <w:r>
              <w:t>:</w:t>
            </w:r>
          </w:p>
        </w:tc>
        <w:tc>
          <w:tcPr>
            <w:tcW w:w="33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3EC2672" w14:textId="77777777" w:rsidR="001731B3" w:rsidRDefault="001731B3" w:rsidP="00535A5A">
            <w:pPr>
              <w:tabs>
                <w:tab w:val="left" w:pos="4605"/>
              </w:tabs>
            </w:pPr>
          </w:p>
        </w:tc>
      </w:tr>
    </w:tbl>
    <w:p w14:paraId="7BF6C325" w14:textId="77777777" w:rsidR="00BC6E77" w:rsidRPr="00FE7BEA" w:rsidRDefault="00F91E19" w:rsidP="00FE7BEA">
      <w:pPr>
        <w:pStyle w:val="Question"/>
      </w:pPr>
      <w:r w:rsidRPr="00FE7BEA">
        <w:t>Précisez s</w:t>
      </w:r>
      <w:r w:rsidR="00BC6E77" w:rsidRPr="00FE7BEA">
        <w:t>i votre association est affiliée à un réseau, à une féd</w:t>
      </w:r>
      <w:r w:rsidR="001F5DB5" w:rsidRPr="00FE7BEA">
        <w:t>ération, à une union</w:t>
      </w:r>
    </w:p>
    <w:p w14:paraId="44A96318" w14:textId="77777777" w:rsidR="0080324B" w:rsidRDefault="0080324B" w:rsidP="0080324B">
      <w:pPr>
        <w:pStyle w:val="Rponse"/>
      </w:pPr>
    </w:p>
    <w:p w14:paraId="314B64EA" w14:textId="77777777" w:rsidR="00BC6E77" w:rsidRPr="00FE7BEA" w:rsidRDefault="00BC6E77" w:rsidP="00FE7BEA">
      <w:pPr>
        <w:pStyle w:val="Question"/>
      </w:pPr>
      <w:r w:rsidRPr="00FE7BEA">
        <w:t>Identification du représentant légal (président ou autre personne désignée par les statuts)</w:t>
      </w:r>
    </w:p>
    <w:tbl>
      <w:tblPr>
        <w:tblW w:w="0" w:type="auto"/>
        <w:tblCellSpacing w:w="28" w:type="dxa"/>
        <w:tblLook w:val="04A0" w:firstRow="1" w:lastRow="0" w:firstColumn="1" w:lastColumn="0" w:noHBand="0" w:noVBand="1"/>
      </w:tblPr>
      <w:tblGrid>
        <w:gridCol w:w="1310"/>
        <w:gridCol w:w="3398"/>
        <w:gridCol w:w="1410"/>
        <w:gridCol w:w="3287"/>
      </w:tblGrid>
      <w:tr w:rsidR="00FA18BE" w14:paraId="671F7E31" w14:textId="77777777" w:rsidTr="00942DF3">
        <w:trPr>
          <w:tblCellSpacing w:w="28" w:type="dxa"/>
        </w:trPr>
        <w:tc>
          <w:tcPr>
            <w:tcW w:w="1226" w:type="dxa"/>
          </w:tcPr>
          <w:p w14:paraId="346B2CA4" w14:textId="77777777" w:rsidR="009F2BB9" w:rsidRDefault="00EB4B34">
            <w:pPr>
              <w:tabs>
                <w:tab w:val="left" w:pos="4605"/>
              </w:tabs>
            </w:pPr>
            <w:r>
              <w:t>Nom</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0E9C5BEF" w14:textId="77777777" w:rsidR="009F2BB9" w:rsidRDefault="009F2BB9">
            <w:pPr>
              <w:tabs>
                <w:tab w:val="left" w:pos="4605"/>
              </w:tabs>
            </w:pPr>
          </w:p>
        </w:tc>
        <w:tc>
          <w:tcPr>
            <w:tcW w:w="1354" w:type="dxa"/>
          </w:tcPr>
          <w:p w14:paraId="1F7F96D3" w14:textId="77777777" w:rsidR="009F2BB9" w:rsidRDefault="00EB4B34">
            <w:pPr>
              <w:tabs>
                <w:tab w:val="left" w:pos="4605"/>
              </w:tabs>
            </w:pPr>
            <w:r>
              <w:t>Prénom</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CC9DC90" w14:textId="77777777" w:rsidR="009F2BB9" w:rsidRDefault="009F2BB9">
            <w:pPr>
              <w:tabs>
                <w:tab w:val="left" w:pos="4605"/>
              </w:tabs>
            </w:pPr>
          </w:p>
        </w:tc>
      </w:tr>
      <w:tr w:rsidR="001731B3" w14:paraId="2CC027E5" w14:textId="77777777" w:rsidTr="001731B3">
        <w:trPr>
          <w:gridAfter w:val="2"/>
          <w:wAfter w:w="4613" w:type="dxa"/>
          <w:tblCellSpacing w:w="28" w:type="dxa"/>
        </w:trPr>
        <w:tc>
          <w:tcPr>
            <w:tcW w:w="1226" w:type="dxa"/>
          </w:tcPr>
          <w:p w14:paraId="3E38FDA2" w14:textId="77777777" w:rsidR="001731B3" w:rsidRDefault="001731B3">
            <w:pPr>
              <w:tabs>
                <w:tab w:val="left" w:pos="4605"/>
              </w:tabs>
            </w:pPr>
            <w:r>
              <w:t>Fonction</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2B6715E8" w14:textId="77777777" w:rsidR="001731B3" w:rsidRDefault="001731B3">
            <w:pPr>
              <w:tabs>
                <w:tab w:val="left" w:pos="4605"/>
              </w:tabs>
            </w:pPr>
          </w:p>
        </w:tc>
      </w:tr>
      <w:tr w:rsidR="00FA18BE" w14:paraId="13EE23B6" w14:textId="77777777" w:rsidTr="00942DF3">
        <w:trPr>
          <w:tblCellSpacing w:w="28" w:type="dxa"/>
        </w:trPr>
        <w:tc>
          <w:tcPr>
            <w:tcW w:w="1226" w:type="dxa"/>
          </w:tcPr>
          <w:p w14:paraId="62C74206" w14:textId="77777777" w:rsidR="009F2BB9" w:rsidRDefault="00EB4B34">
            <w:pPr>
              <w:tabs>
                <w:tab w:val="left" w:pos="4605"/>
              </w:tabs>
            </w:pPr>
            <w:r>
              <w:t>Téléphone</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13CC51C" w14:textId="77777777" w:rsidR="009F2BB9" w:rsidRDefault="009F2BB9">
            <w:pPr>
              <w:tabs>
                <w:tab w:val="left" w:pos="4605"/>
              </w:tabs>
            </w:pPr>
          </w:p>
        </w:tc>
        <w:tc>
          <w:tcPr>
            <w:tcW w:w="1354" w:type="dxa"/>
          </w:tcPr>
          <w:p w14:paraId="63629059" w14:textId="77777777" w:rsidR="009F2BB9" w:rsidRDefault="00EB4B34">
            <w:pPr>
              <w:tabs>
                <w:tab w:val="left" w:pos="4605"/>
              </w:tabs>
            </w:pPr>
            <w:r>
              <w:t>Courriel</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748839E" w14:textId="77777777" w:rsidR="009F2BB9" w:rsidRDefault="009F2BB9">
            <w:pPr>
              <w:tabs>
                <w:tab w:val="left" w:pos="4605"/>
              </w:tabs>
            </w:pPr>
          </w:p>
        </w:tc>
      </w:tr>
    </w:tbl>
    <w:p w14:paraId="31DCB264" w14:textId="77777777" w:rsidR="00461487" w:rsidRPr="00FE7BEA" w:rsidRDefault="00461487" w:rsidP="00FE7BEA">
      <w:pPr>
        <w:pStyle w:val="Question"/>
      </w:pPr>
      <w:r w:rsidRPr="00FE7BEA">
        <w:t>Identification de la personne référente du projet</w:t>
      </w:r>
      <w:r w:rsidR="006C7348" w:rsidRPr="00FE7BEA">
        <w:t xml:space="preserve"> (directeur de structure, …)</w:t>
      </w:r>
    </w:p>
    <w:tbl>
      <w:tblPr>
        <w:tblW w:w="0" w:type="auto"/>
        <w:tblCellSpacing w:w="28" w:type="dxa"/>
        <w:tblLook w:val="04A0" w:firstRow="1" w:lastRow="0" w:firstColumn="1" w:lastColumn="0" w:noHBand="0" w:noVBand="1"/>
      </w:tblPr>
      <w:tblGrid>
        <w:gridCol w:w="1310"/>
        <w:gridCol w:w="3379"/>
        <w:gridCol w:w="1447"/>
        <w:gridCol w:w="3269"/>
      </w:tblGrid>
      <w:tr w:rsidR="00FA18BE" w14:paraId="6F8AA13D" w14:textId="77777777" w:rsidTr="00942DF3">
        <w:trPr>
          <w:tblCellSpacing w:w="28" w:type="dxa"/>
        </w:trPr>
        <w:tc>
          <w:tcPr>
            <w:tcW w:w="1226" w:type="dxa"/>
          </w:tcPr>
          <w:p w14:paraId="7AB485C9" w14:textId="77777777" w:rsidR="00FA18BE" w:rsidRDefault="00FA18BE" w:rsidP="00535A5A">
            <w:pPr>
              <w:tabs>
                <w:tab w:val="left" w:pos="4605"/>
              </w:tabs>
            </w:pPr>
            <w:r>
              <w:t>Nom</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A7D5997" w14:textId="77777777" w:rsidR="00FA18BE" w:rsidRDefault="00FA18BE" w:rsidP="00535A5A">
            <w:pPr>
              <w:tabs>
                <w:tab w:val="left" w:pos="4605"/>
              </w:tabs>
            </w:pPr>
          </w:p>
        </w:tc>
        <w:tc>
          <w:tcPr>
            <w:tcW w:w="1354" w:type="dxa"/>
          </w:tcPr>
          <w:p w14:paraId="35E2F383" w14:textId="77777777" w:rsidR="00FA18BE" w:rsidRDefault="00FA18BE" w:rsidP="00535A5A">
            <w:pPr>
              <w:tabs>
                <w:tab w:val="left" w:pos="4605"/>
              </w:tabs>
            </w:pPr>
            <w:r>
              <w:t>Prénom</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EA4B397" w14:textId="77777777" w:rsidR="00FA18BE" w:rsidRDefault="00FA18BE" w:rsidP="00535A5A">
            <w:pPr>
              <w:tabs>
                <w:tab w:val="left" w:pos="4605"/>
              </w:tabs>
            </w:pPr>
          </w:p>
        </w:tc>
      </w:tr>
      <w:tr w:rsidR="00942DF3" w14:paraId="4449169C" w14:textId="77777777" w:rsidTr="00942DF3">
        <w:trPr>
          <w:tblCellSpacing w:w="28" w:type="dxa"/>
        </w:trPr>
        <w:tc>
          <w:tcPr>
            <w:tcW w:w="1226" w:type="dxa"/>
          </w:tcPr>
          <w:p w14:paraId="345884E4" w14:textId="77777777" w:rsidR="00FA18BE" w:rsidRDefault="00FA18BE" w:rsidP="00535A5A">
            <w:pPr>
              <w:tabs>
                <w:tab w:val="left" w:pos="4605"/>
              </w:tabs>
            </w:pPr>
            <w:r>
              <w:t>Fonction</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42EEEFAD" w14:textId="77777777" w:rsidR="00FA18BE" w:rsidRDefault="00FA18BE" w:rsidP="00535A5A">
            <w:pPr>
              <w:tabs>
                <w:tab w:val="left" w:pos="4605"/>
              </w:tabs>
            </w:pPr>
          </w:p>
        </w:tc>
        <w:tc>
          <w:tcPr>
            <w:tcW w:w="1354" w:type="dxa"/>
            <w:shd w:val="clear" w:color="auto" w:fill="auto"/>
          </w:tcPr>
          <w:p w14:paraId="636D994F" w14:textId="77777777" w:rsidR="00FA18BE" w:rsidRDefault="00FA18BE" w:rsidP="00535A5A">
            <w:pPr>
              <w:tabs>
                <w:tab w:val="left" w:pos="4605"/>
              </w:tabs>
            </w:pPr>
            <w:r>
              <w:t>Qualification</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E9F6741" w14:textId="77777777" w:rsidR="00FA18BE" w:rsidRDefault="00FA18BE" w:rsidP="00535A5A">
            <w:pPr>
              <w:tabs>
                <w:tab w:val="left" w:pos="4605"/>
              </w:tabs>
            </w:pPr>
          </w:p>
        </w:tc>
      </w:tr>
      <w:tr w:rsidR="00FA18BE" w14:paraId="650CB83A" w14:textId="77777777" w:rsidTr="00942DF3">
        <w:trPr>
          <w:tblCellSpacing w:w="28" w:type="dxa"/>
        </w:trPr>
        <w:tc>
          <w:tcPr>
            <w:tcW w:w="1226" w:type="dxa"/>
          </w:tcPr>
          <w:p w14:paraId="42F52B06" w14:textId="77777777" w:rsidR="00FA18BE" w:rsidRDefault="00FA18BE" w:rsidP="00535A5A">
            <w:pPr>
              <w:tabs>
                <w:tab w:val="left" w:pos="4605"/>
              </w:tabs>
            </w:pPr>
            <w:r>
              <w:t>Téléphone</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280628A" w14:textId="77777777" w:rsidR="00FA18BE" w:rsidRDefault="00FA18BE" w:rsidP="00535A5A">
            <w:pPr>
              <w:tabs>
                <w:tab w:val="left" w:pos="4605"/>
              </w:tabs>
            </w:pPr>
          </w:p>
        </w:tc>
        <w:tc>
          <w:tcPr>
            <w:tcW w:w="1354" w:type="dxa"/>
          </w:tcPr>
          <w:p w14:paraId="22512E69" w14:textId="77777777" w:rsidR="00FA18BE" w:rsidRDefault="00FA18BE" w:rsidP="00535A5A">
            <w:pPr>
              <w:tabs>
                <w:tab w:val="left" w:pos="4605"/>
              </w:tabs>
            </w:pPr>
            <w:r>
              <w:t>Courriel</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F6E49AA" w14:textId="77777777" w:rsidR="00FA18BE" w:rsidRDefault="00FA18BE" w:rsidP="00535A5A">
            <w:pPr>
              <w:tabs>
                <w:tab w:val="left" w:pos="4605"/>
              </w:tabs>
            </w:pPr>
          </w:p>
        </w:tc>
      </w:tr>
    </w:tbl>
    <w:p w14:paraId="34046F20" w14:textId="77777777" w:rsidR="00461487" w:rsidRPr="00FE7BEA" w:rsidRDefault="00461487" w:rsidP="00FE7BEA">
      <w:pPr>
        <w:pStyle w:val="Question"/>
      </w:pPr>
      <w:r w:rsidRPr="00FE7BEA">
        <w:t>Identification du Promeneur du Net</w:t>
      </w:r>
    </w:p>
    <w:tbl>
      <w:tblPr>
        <w:tblW w:w="0" w:type="auto"/>
        <w:tblCellSpacing w:w="28" w:type="dxa"/>
        <w:tblLook w:val="04A0" w:firstRow="1" w:lastRow="0" w:firstColumn="1" w:lastColumn="0" w:noHBand="0" w:noVBand="1"/>
      </w:tblPr>
      <w:tblGrid>
        <w:gridCol w:w="1310"/>
        <w:gridCol w:w="3379"/>
        <w:gridCol w:w="1447"/>
        <w:gridCol w:w="3269"/>
      </w:tblGrid>
      <w:tr w:rsidR="00FA18BE" w14:paraId="3A8C1C55" w14:textId="77777777" w:rsidTr="00942DF3">
        <w:trPr>
          <w:tblCellSpacing w:w="28" w:type="dxa"/>
        </w:trPr>
        <w:tc>
          <w:tcPr>
            <w:tcW w:w="1226" w:type="dxa"/>
          </w:tcPr>
          <w:p w14:paraId="2927E13D" w14:textId="77777777" w:rsidR="00FA18BE" w:rsidRDefault="00FA18BE" w:rsidP="00535A5A">
            <w:pPr>
              <w:tabs>
                <w:tab w:val="left" w:pos="4605"/>
              </w:tabs>
            </w:pPr>
            <w:r>
              <w:t>Nom</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9F8A6FD" w14:textId="77777777" w:rsidR="00FA18BE" w:rsidRDefault="00FA18BE" w:rsidP="00535A5A">
            <w:pPr>
              <w:tabs>
                <w:tab w:val="left" w:pos="4605"/>
              </w:tabs>
            </w:pPr>
          </w:p>
        </w:tc>
        <w:tc>
          <w:tcPr>
            <w:tcW w:w="1354" w:type="dxa"/>
          </w:tcPr>
          <w:p w14:paraId="532B4333" w14:textId="77777777" w:rsidR="00FA18BE" w:rsidRDefault="00FA18BE" w:rsidP="00535A5A">
            <w:pPr>
              <w:tabs>
                <w:tab w:val="left" w:pos="4605"/>
              </w:tabs>
            </w:pPr>
            <w:r>
              <w:t>Prénom</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3DBDEF24" w14:textId="77777777" w:rsidR="00FA18BE" w:rsidRDefault="00FA18BE" w:rsidP="00535A5A">
            <w:pPr>
              <w:tabs>
                <w:tab w:val="left" w:pos="4605"/>
              </w:tabs>
            </w:pPr>
          </w:p>
        </w:tc>
      </w:tr>
      <w:tr w:rsidR="00942DF3" w14:paraId="167173B6" w14:textId="77777777" w:rsidTr="00942DF3">
        <w:trPr>
          <w:tblCellSpacing w:w="28" w:type="dxa"/>
        </w:trPr>
        <w:tc>
          <w:tcPr>
            <w:tcW w:w="1226" w:type="dxa"/>
          </w:tcPr>
          <w:p w14:paraId="2C27C411" w14:textId="77777777" w:rsidR="00FA18BE" w:rsidRDefault="00FA18BE" w:rsidP="00535A5A">
            <w:pPr>
              <w:tabs>
                <w:tab w:val="left" w:pos="4605"/>
              </w:tabs>
            </w:pPr>
            <w:r>
              <w:t>Fonction</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0C999C31" w14:textId="77777777" w:rsidR="00FA18BE" w:rsidRDefault="00FA18BE" w:rsidP="00535A5A">
            <w:pPr>
              <w:tabs>
                <w:tab w:val="left" w:pos="4605"/>
              </w:tabs>
            </w:pPr>
          </w:p>
        </w:tc>
        <w:tc>
          <w:tcPr>
            <w:tcW w:w="1354" w:type="dxa"/>
            <w:shd w:val="clear" w:color="auto" w:fill="auto"/>
          </w:tcPr>
          <w:p w14:paraId="7C09B95F" w14:textId="77777777" w:rsidR="00FA18BE" w:rsidRDefault="00FA18BE" w:rsidP="00535A5A">
            <w:pPr>
              <w:tabs>
                <w:tab w:val="left" w:pos="4605"/>
              </w:tabs>
            </w:pPr>
            <w:r>
              <w:t>Qualification</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C196CD9" w14:textId="77777777" w:rsidR="00FA18BE" w:rsidRDefault="00FA18BE" w:rsidP="00535A5A">
            <w:pPr>
              <w:tabs>
                <w:tab w:val="left" w:pos="4605"/>
              </w:tabs>
            </w:pPr>
          </w:p>
        </w:tc>
      </w:tr>
      <w:tr w:rsidR="00FA18BE" w14:paraId="4F4E8EE4" w14:textId="77777777" w:rsidTr="00942DF3">
        <w:trPr>
          <w:tblCellSpacing w:w="28" w:type="dxa"/>
        </w:trPr>
        <w:tc>
          <w:tcPr>
            <w:tcW w:w="1226" w:type="dxa"/>
          </w:tcPr>
          <w:p w14:paraId="1970CD69" w14:textId="77777777" w:rsidR="00FA18BE" w:rsidRDefault="00FA18BE" w:rsidP="00535A5A">
            <w:pPr>
              <w:tabs>
                <w:tab w:val="left" w:pos="4605"/>
              </w:tabs>
            </w:pPr>
            <w:r>
              <w:t>Téléphone</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784E2C7" w14:textId="77777777" w:rsidR="00FA18BE" w:rsidRDefault="00FA18BE" w:rsidP="00535A5A">
            <w:pPr>
              <w:tabs>
                <w:tab w:val="left" w:pos="4605"/>
              </w:tabs>
            </w:pPr>
          </w:p>
        </w:tc>
        <w:tc>
          <w:tcPr>
            <w:tcW w:w="1354" w:type="dxa"/>
          </w:tcPr>
          <w:p w14:paraId="5FFCB785" w14:textId="77777777" w:rsidR="00FA18BE" w:rsidRDefault="00FA18BE" w:rsidP="00535A5A">
            <w:pPr>
              <w:tabs>
                <w:tab w:val="left" w:pos="4605"/>
              </w:tabs>
            </w:pPr>
            <w:r>
              <w:t>Courriel</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D19513D" w14:textId="77777777" w:rsidR="00FA18BE" w:rsidRDefault="00FA18BE" w:rsidP="00535A5A">
            <w:pPr>
              <w:tabs>
                <w:tab w:val="left" w:pos="4605"/>
              </w:tabs>
            </w:pPr>
          </w:p>
        </w:tc>
      </w:tr>
    </w:tbl>
    <w:p w14:paraId="13CC92E1" w14:textId="77777777" w:rsidR="00461487" w:rsidRPr="00FE7BEA" w:rsidRDefault="00461487" w:rsidP="00FE7BEA">
      <w:pPr>
        <w:pStyle w:val="Question"/>
      </w:pPr>
      <w:r w:rsidRPr="00FE7BEA">
        <w:t>Identification du Promeneur du Net</w:t>
      </w:r>
    </w:p>
    <w:tbl>
      <w:tblPr>
        <w:tblW w:w="0" w:type="auto"/>
        <w:tblCellSpacing w:w="28" w:type="dxa"/>
        <w:tblLook w:val="04A0" w:firstRow="1" w:lastRow="0" w:firstColumn="1" w:lastColumn="0" w:noHBand="0" w:noVBand="1"/>
      </w:tblPr>
      <w:tblGrid>
        <w:gridCol w:w="1310"/>
        <w:gridCol w:w="3379"/>
        <w:gridCol w:w="1447"/>
        <w:gridCol w:w="3269"/>
      </w:tblGrid>
      <w:tr w:rsidR="00FA18BE" w14:paraId="150B8B0C" w14:textId="77777777" w:rsidTr="00942DF3">
        <w:trPr>
          <w:tblCellSpacing w:w="28" w:type="dxa"/>
        </w:trPr>
        <w:tc>
          <w:tcPr>
            <w:tcW w:w="1226" w:type="dxa"/>
          </w:tcPr>
          <w:p w14:paraId="2A2B713F" w14:textId="77777777" w:rsidR="00FA18BE" w:rsidRDefault="00FA18BE" w:rsidP="00535A5A">
            <w:pPr>
              <w:tabs>
                <w:tab w:val="left" w:pos="4605"/>
              </w:tabs>
            </w:pPr>
            <w:r>
              <w:t>Nom</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FA43781" w14:textId="77777777" w:rsidR="00FA18BE" w:rsidRDefault="00FA18BE" w:rsidP="00535A5A">
            <w:pPr>
              <w:tabs>
                <w:tab w:val="left" w:pos="4605"/>
              </w:tabs>
            </w:pPr>
          </w:p>
        </w:tc>
        <w:tc>
          <w:tcPr>
            <w:tcW w:w="1354" w:type="dxa"/>
          </w:tcPr>
          <w:p w14:paraId="39F243DA" w14:textId="77777777" w:rsidR="00FA18BE" w:rsidRDefault="00FA18BE" w:rsidP="00535A5A">
            <w:pPr>
              <w:tabs>
                <w:tab w:val="left" w:pos="4605"/>
              </w:tabs>
            </w:pPr>
            <w:r>
              <w:t>Prénom</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E21E2EE" w14:textId="77777777" w:rsidR="00FA18BE" w:rsidRDefault="00FA18BE" w:rsidP="00535A5A">
            <w:pPr>
              <w:tabs>
                <w:tab w:val="left" w:pos="4605"/>
              </w:tabs>
            </w:pPr>
          </w:p>
        </w:tc>
      </w:tr>
      <w:tr w:rsidR="00942DF3" w14:paraId="580AE355" w14:textId="77777777" w:rsidTr="00942DF3">
        <w:trPr>
          <w:tblCellSpacing w:w="28" w:type="dxa"/>
        </w:trPr>
        <w:tc>
          <w:tcPr>
            <w:tcW w:w="1226" w:type="dxa"/>
          </w:tcPr>
          <w:p w14:paraId="76E202E1" w14:textId="77777777" w:rsidR="00FA18BE" w:rsidRDefault="00FA18BE" w:rsidP="00535A5A">
            <w:pPr>
              <w:tabs>
                <w:tab w:val="left" w:pos="4605"/>
              </w:tabs>
            </w:pPr>
            <w:r>
              <w:t>Fonction</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795626E" w14:textId="77777777" w:rsidR="00FA18BE" w:rsidRDefault="00FA18BE" w:rsidP="00535A5A">
            <w:pPr>
              <w:tabs>
                <w:tab w:val="left" w:pos="4605"/>
              </w:tabs>
            </w:pPr>
          </w:p>
        </w:tc>
        <w:tc>
          <w:tcPr>
            <w:tcW w:w="1354" w:type="dxa"/>
            <w:shd w:val="clear" w:color="auto" w:fill="auto"/>
          </w:tcPr>
          <w:p w14:paraId="18EDF6FF" w14:textId="77777777" w:rsidR="00FA18BE" w:rsidRDefault="00FA18BE" w:rsidP="00535A5A">
            <w:pPr>
              <w:tabs>
                <w:tab w:val="left" w:pos="4605"/>
              </w:tabs>
            </w:pPr>
            <w:r>
              <w:t>Qualification</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C2950BA" w14:textId="77777777" w:rsidR="00FA18BE" w:rsidRDefault="00FA18BE" w:rsidP="00535A5A">
            <w:pPr>
              <w:tabs>
                <w:tab w:val="left" w:pos="4605"/>
              </w:tabs>
            </w:pPr>
          </w:p>
        </w:tc>
      </w:tr>
      <w:tr w:rsidR="00FA18BE" w14:paraId="3A76CC36" w14:textId="77777777" w:rsidTr="00942DF3">
        <w:trPr>
          <w:tblCellSpacing w:w="28" w:type="dxa"/>
        </w:trPr>
        <w:tc>
          <w:tcPr>
            <w:tcW w:w="1226" w:type="dxa"/>
          </w:tcPr>
          <w:p w14:paraId="34C02625" w14:textId="77777777" w:rsidR="00FA18BE" w:rsidRDefault="00FA18BE" w:rsidP="00535A5A">
            <w:pPr>
              <w:tabs>
                <w:tab w:val="left" w:pos="4605"/>
              </w:tabs>
            </w:pPr>
            <w:r>
              <w:t>Téléphone</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4A84335B" w14:textId="77777777" w:rsidR="00FA18BE" w:rsidRDefault="00FA18BE" w:rsidP="00535A5A">
            <w:pPr>
              <w:tabs>
                <w:tab w:val="left" w:pos="4605"/>
              </w:tabs>
            </w:pPr>
          </w:p>
        </w:tc>
        <w:tc>
          <w:tcPr>
            <w:tcW w:w="1354" w:type="dxa"/>
          </w:tcPr>
          <w:p w14:paraId="4CB302B3" w14:textId="77777777" w:rsidR="00FA18BE" w:rsidRDefault="00FA18BE" w:rsidP="00535A5A">
            <w:pPr>
              <w:tabs>
                <w:tab w:val="left" w:pos="4605"/>
              </w:tabs>
            </w:pPr>
            <w:r>
              <w:t>Courriel</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0A7B624D" w14:textId="77777777" w:rsidR="00FA18BE" w:rsidRDefault="00FA18BE" w:rsidP="00535A5A">
            <w:pPr>
              <w:tabs>
                <w:tab w:val="left" w:pos="4605"/>
              </w:tabs>
            </w:pPr>
          </w:p>
        </w:tc>
      </w:tr>
    </w:tbl>
    <w:p w14:paraId="7A84FBD8" w14:textId="77777777" w:rsidR="00461487" w:rsidRPr="00FE7BEA" w:rsidRDefault="00461487" w:rsidP="00FE7BEA">
      <w:pPr>
        <w:pStyle w:val="Question"/>
      </w:pPr>
      <w:r w:rsidRPr="00FE7BEA">
        <w:t>Identification du Promeneur du Net</w:t>
      </w:r>
    </w:p>
    <w:tbl>
      <w:tblPr>
        <w:tblW w:w="0" w:type="auto"/>
        <w:tblCellSpacing w:w="28" w:type="dxa"/>
        <w:tblLook w:val="04A0" w:firstRow="1" w:lastRow="0" w:firstColumn="1" w:lastColumn="0" w:noHBand="0" w:noVBand="1"/>
      </w:tblPr>
      <w:tblGrid>
        <w:gridCol w:w="1310"/>
        <w:gridCol w:w="3379"/>
        <w:gridCol w:w="1447"/>
        <w:gridCol w:w="3269"/>
      </w:tblGrid>
      <w:tr w:rsidR="00FA18BE" w14:paraId="685E3B82" w14:textId="77777777" w:rsidTr="00942DF3">
        <w:trPr>
          <w:tblCellSpacing w:w="28" w:type="dxa"/>
        </w:trPr>
        <w:tc>
          <w:tcPr>
            <w:tcW w:w="1226" w:type="dxa"/>
          </w:tcPr>
          <w:p w14:paraId="5ABE9191" w14:textId="77777777" w:rsidR="00FA18BE" w:rsidRDefault="00FA18BE" w:rsidP="00535A5A">
            <w:pPr>
              <w:tabs>
                <w:tab w:val="left" w:pos="4605"/>
              </w:tabs>
            </w:pPr>
            <w:r>
              <w:t>Nom</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BE34A81" w14:textId="77777777" w:rsidR="00FA18BE" w:rsidRDefault="00FA18BE" w:rsidP="00535A5A">
            <w:pPr>
              <w:tabs>
                <w:tab w:val="left" w:pos="4605"/>
              </w:tabs>
            </w:pPr>
          </w:p>
        </w:tc>
        <w:tc>
          <w:tcPr>
            <w:tcW w:w="1354" w:type="dxa"/>
          </w:tcPr>
          <w:p w14:paraId="39AE271B" w14:textId="77777777" w:rsidR="00FA18BE" w:rsidRDefault="00FA18BE" w:rsidP="00535A5A">
            <w:pPr>
              <w:tabs>
                <w:tab w:val="left" w:pos="4605"/>
              </w:tabs>
            </w:pPr>
            <w:r>
              <w:t>Prénom</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691F1464" w14:textId="77777777" w:rsidR="00FA18BE" w:rsidRDefault="00FA18BE" w:rsidP="00535A5A">
            <w:pPr>
              <w:tabs>
                <w:tab w:val="left" w:pos="4605"/>
              </w:tabs>
            </w:pPr>
          </w:p>
        </w:tc>
      </w:tr>
      <w:tr w:rsidR="00942DF3" w14:paraId="2920887A" w14:textId="77777777" w:rsidTr="00942DF3">
        <w:trPr>
          <w:tblCellSpacing w:w="28" w:type="dxa"/>
        </w:trPr>
        <w:tc>
          <w:tcPr>
            <w:tcW w:w="1226" w:type="dxa"/>
          </w:tcPr>
          <w:p w14:paraId="021DDBBF" w14:textId="77777777" w:rsidR="00FA18BE" w:rsidRDefault="00FA18BE" w:rsidP="00535A5A">
            <w:pPr>
              <w:tabs>
                <w:tab w:val="left" w:pos="4605"/>
              </w:tabs>
            </w:pPr>
            <w:r>
              <w:t>Fonction</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4E83E8FB" w14:textId="77777777" w:rsidR="00FA18BE" w:rsidRDefault="00FA18BE" w:rsidP="00535A5A">
            <w:pPr>
              <w:tabs>
                <w:tab w:val="left" w:pos="4605"/>
              </w:tabs>
            </w:pPr>
          </w:p>
        </w:tc>
        <w:tc>
          <w:tcPr>
            <w:tcW w:w="1354" w:type="dxa"/>
            <w:shd w:val="clear" w:color="auto" w:fill="auto"/>
          </w:tcPr>
          <w:p w14:paraId="358DC0AD" w14:textId="77777777" w:rsidR="00FA18BE" w:rsidRDefault="00FA18BE" w:rsidP="00535A5A">
            <w:pPr>
              <w:tabs>
                <w:tab w:val="left" w:pos="4605"/>
              </w:tabs>
            </w:pPr>
            <w:r>
              <w:t>Qualification</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1A256F03" w14:textId="77777777" w:rsidR="00FA18BE" w:rsidRDefault="00FA18BE" w:rsidP="00535A5A">
            <w:pPr>
              <w:tabs>
                <w:tab w:val="left" w:pos="4605"/>
              </w:tabs>
            </w:pPr>
          </w:p>
        </w:tc>
      </w:tr>
      <w:tr w:rsidR="00FA18BE" w14:paraId="02BEFEA1" w14:textId="77777777" w:rsidTr="00942DF3">
        <w:trPr>
          <w:tblCellSpacing w:w="28" w:type="dxa"/>
        </w:trPr>
        <w:tc>
          <w:tcPr>
            <w:tcW w:w="1226" w:type="dxa"/>
          </w:tcPr>
          <w:p w14:paraId="6020879C" w14:textId="77777777" w:rsidR="00FA18BE" w:rsidRDefault="00FA18BE" w:rsidP="00535A5A">
            <w:pPr>
              <w:tabs>
                <w:tab w:val="left" w:pos="4605"/>
              </w:tabs>
            </w:pPr>
            <w:r>
              <w:t>Téléphone</w:t>
            </w:r>
            <w:r>
              <w:rPr>
                <w:rFonts w:ascii="Arial" w:hAnsi="Arial" w:cs="Arial"/>
              </w:rPr>
              <w:t> </w:t>
            </w:r>
            <w:r>
              <w:t>:</w:t>
            </w:r>
          </w:p>
        </w:tc>
        <w:tc>
          <w:tcPr>
            <w:tcW w:w="334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5AFF5CF6" w14:textId="77777777" w:rsidR="00FA18BE" w:rsidRDefault="00FA18BE" w:rsidP="00535A5A">
            <w:pPr>
              <w:tabs>
                <w:tab w:val="left" w:pos="4605"/>
              </w:tabs>
            </w:pPr>
          </w:p>
        </w:tc>
        <w:tc>
          <w:tcPr>
            <w:tcW w:w="1354" w:type="dxa"/>
          </w:tcPr>
          <w:p w14:paraId="119E3BC9" w14:textId="77777777" w:rsidR="00FA18BE" w:rsidRDefault="00FA18BE" w:rsidP="00535A5A">
            <w:pPr>
              <w:tabs>
                <w:tab w:val="left" w:pos="4605"/>
              </w:tabs>
            </w:pPr>
            <w:r>
              <w:t>Courriel</w:t>
            </w:r>
            <w:r>
              <w:rPr>
                <w:rFonts w:ascii="Arial" w:hAnsi="Arial" w:cs="Arial"/>
              </w:rPr>
              <w:t> </w:t>
            </w:r>
            <w:r>
              <w:t>:</w:t>
            </w:r>
          </w:p>
        </w:tc>
        <w:tc>
          <w:tcPr>
            <w:tcW w:w="32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Pr>
          <w:p w14:paraId="7E684F81" w14:textId="77777777" w:rsidR="00FA18BE" w:rsidRDefault="00FA18BE" w:rsidP="00535A5A">
            <w:pPr>
              <w:tabs>
                <w:tab w:val="left" w:pos="4605"/>
              </w:tabs>
            </w:pPr>
          </w:p>
        </w:tc>
      </w:tr>
    </w:tbl>
    <w:p w14:paraId="743B1637" w14:textId="77777777" w:rsidR="009C7EEA" w:rsidRDefault="009C7EEA">
      <w:pPr>
        <w:suppressAutoHyphens w:val="0"/>
        <w:jc w:val="left"/>
        <w:rPr>
          <w:rFonts w:ascii="Liberation Sans" w:hAnsi="Liberation Sans" w:cs="Arial"/>
          <w:b/>
          <w:sz w:val="24"/>
          <w14:shadow w14:blurRad="50800" w14:dist="38100" w14:dir="2700000" w14:sx="100000" w14:sy="100000" w14:kx="0" w14:ky="0" w14:algn="tl">
            <w14:srgbClr w14:val="000000">
              <w14:alpha w14:val="60000"/>
            </w14:srgbClr>
          </w14:shadow>
        </w:rPr>
      </w:pPr>
      <w:r>
        <w:br w:type="page"/>
      </w:r>
    </w:p>
    <w:p w14:paraId="19D030E0" w14:textId="77777777" w:rsidR="00BC6E77" w:rsidRPr="001D5812" w:rsidRDefault="00BC6E77" w:rsidP="001D5812">
      <w:pPr>
        <w:pStyle w:val="Titre1"/>
      </w:pPr>
      <w:r w:rsidRPr="001D5812">
        <w:lastRenderedPageBreak/>
        <w:t>Présentation d</w:t>
      </w:r>
      <w:r w:rsidR="00D20CF5" w:rsidRPr="001D5812">
        <w:t>u projet</w:t>
      </w:r>
    </w:p>
    <w:p w14:paraId="62EFB35A" w14:textId="77777777" w:rsidR="00D84E38" w:rsidRPr="006A5282" w:rsidRDefault="00DC4653" w:rsidP="00DC4653">
      <w:pPr>
        <w:pStyle w:val="Titre2"/>
      </w:pPr>
      <w:r w:rsidRPr="006A5282">
        <w:t>Vos pratiques actuelles</w:t>
      </w:r>
    </w:p>
    <w:p w14:paraId="20C06375" w14:textId="77777777" w:rsidR="00D84E38" w:rsidRDefault="00D84E38" w:rsidP="00FE7BEA">
      <w:pPr>
        <w:pStyle w:val="Question"/>
      </w:pPr>
      <w:r w:rsidRPr="00FE7BEA">
        <w:t>Quel pu</w:t>
      </w:r>
      <w:r w:rsidR="004E35D8" w:rsidRPr="00FE7BEA">
        <w:t>blic avez-vous l’habitude de rencontrer</w:t>
      </w:r>
      <w:r w:rsidRPr="00FE7BEA">
        <w:t xml:space="preserve"> dans votre structure ?</w:t>
      </w:r>
    </w:p>
    <w:p w14:paraId="0FB4383A" w14:textId="77777777" w:rsidR="002D2C9D" w:rsidRPr="002D2C9D" w:rsidRDefault="002D2C9D" w:rsidP="002D2C9D">
      <w:pPr>
        <w:pStyle w:val="Rponse"/>
      </w:pPr>
    </w:p>
    <w:p w14:paraId="0FDDCFCE" w14:textId="77777777" w:rsidR="001E4B5D" w:rsidRDefault="001E4B5D" w:rsidP="00FE7BEA">
      <w:pPr>
        <w:pStyle w:val="Question"/>
      </w:pPr>
      <w:r w:rsidRPr="00FE7BEA">
        <w:t>Avez-vous déjà travaillé la question du numérique ? Comment ?</w:t>
      </w:r>
    </w:p>
    <w:p w14:paraId="4B79D74B" w14:textId="77777777" w:rsidR="001D5812" w:rsidRPr="006A5282" w:rsidRDefault="001D5812" w:rsidP="00D845B4">
      <w:pPr>
        <w:pStyle w:val="Rponse"/>
      </w:pPr>
    </w:p>
    <w:p w14:paraId="1C4540B3" w14:textId="77777777" w:rsidR="009A3398" w:rsidRDefault="002E22A8" w:rsidP="009A3398">
      <w:pPr>
        <w:pStyle w:val="Question"/>
      </w:pPr>
      <w:r w:rsidRPr="00FE7BEA">
        <w:t>Comment travaillez-vous</w:t>
      </w:r>
      <w:r w:rsidR="0076477C" w:rsidRPr="00FE7BEA">
        <w:t xml:space="preserve"> la question du Vivre-Ensemble ?</w:t>
      </w:r>
    </w:p>
    <w:p w14:paraId="27CFCE73" w14:textId="77777777" w:rsidR="001D5812" w:rsidRPr="006A5282" w:rsidRDefault="001D5812" w:rsidP="00D845B4">
      <w:pPr>
        <w:pStyle w:val="Rponse"/>
      </w:pPr>
    </w:p>
    <w:p w14:paraId="6A2FC6D3" w14:textId="77777777" w:rsidR="00D84E38" w:rsidRPr="00FE7BEA" w:rsidRDefault="00D84E38" w:rsidP="00FE7BEA">
      <w:pPr>
        <w:pStyle w:val="Question"/>
      </w:pPr>
      <w:r w:rsidRPr="00FE7BEA">
        <w:t>Décrivez-nous un projet représentatif, impliquant l</w:t>
      </w:r>
      <w:r w:rsidR="004E35D8" w:rsidRPr="00FE7BEA">
        <w:t>es jeunes de votre structure. O</w:t>
      </w:r>
      <w:r w:rsidRPr="00FE7BEA">
        <w:t xml:space="preserve">nt-ils </w:t>
      </w:r>
      <w:r w:rsidR="004E35D8" w:rsidRPr="00FE7BEA">
        <w:t xml:space="preserve">été </w:t>
      </w:r>
      <w:r w:rsidRPr="00FE7BEA">
        <w:t>accompagnés d’intervenants/partenaires externes à votre structure ?</w:t>
      </w:r>
    </w:p>
    <w:p w14:paraId="45EB7D92" w14:textId="77777777" w:rsidR="001D5812" w:rsidRPr="006A5282" w:rsidRDefault="001D5812" w:rsidP="00D845B4">
      <w:pPr>
        <w:pStyle w:val="Rponse"/>
      </w:pPr>
    </w:p>
    <w:p w14:paraId="763D199C" w14:textId="77777777" w:rsidR="00D84E38" w:rsidRPr="00FE7BEA" w:rsidRDefault="00D84E38" w:rsidP="00FE7BEA">
      <w:pPr>
        <w:pStyle w:val="Question"/>
      </w:pPr>
      <w:r w:rsidRPr="00FE7BEA">
        <w:t>Vos intervenants sont-ils sollicités par d</w:t>
      </w:r>
      <w:r w:rsidR="004E35D8" w:rsidRPr="00FE7BEA">
        <w:t>’autres</w:t>
      </w:r>
      <w:r w:rsidRPr="00FE7BEA">
        <w:t xml:space="preserve"> structures pour apporter une expertise à d’autres projets ? Lesquels ?</w:t>
      </w:r>
    </w:p>
    <w:p w14:paraId="210C7221" w14:textId="77777777" w:rsidR="001D5812" w:rsidRPr="006A5282" w:rsidRDefault="001D5812" w:rsidP="00D845B4">
      <w:pPr>
        <w:pStyle w:val="Rponse"/>
      </w:pPr>
    </w:p>
    <w:p w14:paraId="75832A96" w14:textId="77777777" w:rsidR="00697AD4" w:rsidRPr="00FE7BEA" w:rsidRDefault="004E35D8" w:rsidP="00FE7BEA">
      <w:pPr>
        <w:pStyle w:val="Question"/>
      </w:pPr>
      <w:r w:rsidRPr="00FE7BEA">
        <w:t xml:space="preserve">Connaissiez-vous </w:t>
      </w:r>
      <w:r w:rsidR="00697AD4" w:rsidRPr="00FE7BEA">
        <w:t>la démarche des Promeneurs du Net</w:t>
      </w:r>
      <w:r w:rsidRPr="00FE7BEA">
        <w:t xml:space="preserve"> avant le lancement de cet appel à projet</w:t>
      </w:r>
      <w:r w:rsidR="00697AD4" w:rsidRPr="00FE7BEA">
        <w:t> ?</w:t>
      </w:r>
    </w:p>
    <w:p w14:paraId="4405AB16" w14:textId="77777777" w:rsidR="001D5812" w:rsidRPr="006A5282" w:rsidRDefault="001D5812" w:rsidP="00D845B4">
      <w:pPr>
        <w:pStyle w:val="Rponse"/>
      </w:pPr>
    </w:p>
    <w:p w14:paraId="288148BB" w14:textId="77777777" w:rsidR="00DC4653" w:rsidRPr="006A5282" w:rsidRDefault="00540BA5" w:rsidP="00DC4653">
      <w:pPr>
        <w:pStyle w:val="Titre2"/>
      </w:pPr>
      <w:r w:rsidRPr="006A5282">
        <w:t>Les enjeux de la démarche</w:t>
      </w:r>
      <w:r w:rsidR="00A93CAC">
        <w:t xml:space="preserve"> Promeneur</w:t>
      </w:r>
      <w:r w:rsidR="002342B9">
        <w:t>s</w:t>
      </w:r>
      <w:r w:rsidR="00A93CAC">
        <w:t xml:space="preserve"> du Net (</w:t>
      </w:r>
      <w:proofErr w:type="spellStart"/>
      <w:r w:rsidR="00A93CAC">
        <w:t>PdN</w:t>
      </w:r>
      <w:proofErr w:type="spellEnd"/>
      <w:r w:rsidR="00A93CAC">
        <w:t>)</w:t>
      </w:r>
    </w:p>
    <w:p w14:paraId="02CFEA54" w14:textId="77777777" w:rsidR="00DC4653" w:rsidRPr="00FE7BEA" w:rsidRDefault="00DC4653" w:rsidP="00FE7BEA">
      <w:pPr>
        <w:pStyle w:val="Question"/>
      </w:pPr>
      <w:r w:rsidRPr="00FE7BEA">
        <w:t xml:space="preserve">Qu’attendez-vous de la démarche </w:t>
      </w:r>
      <w:proofErr w:type="spellStart"/>
      <w:r w:rsidRPr="00FE7BEA">
        <w:t>PdN</w:t>
      </w:r>
      <w:proofErr w:type="spellEnd"/>
      <w:r w:rsidRPr="00FE7BEA">
        <w:t xml:space="preserve"> pour</w:t>
      </w:r>
      <w:r w:rsidR="000659E3" w:rsidRPr="00FE7BEA">
        <w:t xml:space="preserve"> votre territoire,</w:t>
      </w:r>
      <w:r w:rsidRPr="00FE7BEA">
        <w:t xml:space="preserve"> votre public</w:t>
      </w:r>
      <w:r w:rsidR="000659E3" w:rsidRPr="00FE7BEA">
        <w:t>, vos professionnels</w:t>
      </w:r>
      <w:r w:rsidRPr="00FE7BEA">
        <w:t> ?</w:t>
      </w:r>
    </w:p>
    <w:p w14:paraId="7D5D5B6C" w14:textId="77777777" w:rsidR="000659E3" w:rsidRPr="006A5282" w:rsidRDefault="000659E3" w:rsidP="00D845B4">
      <w:pPr>
        <w:pStyle w:val="Rponse"/>
      </w:pPr>
    </w:p>
    <w:p w14:paraId="01894650" w14:textId="77777777" w:rsidR="000659E3" w:rsidRPr="00FE7BEA" w:rsidRDefault="000659E3" w:rsidP="00FE7BEA">
      <w:pPr>
        <w:pStyle w:val="Question"/>
      </w:pPr>
      <w:r w:rsidRPr="00FE7BEA">
        <w:t>Comment les Promeneurs du Net peuvent-ils s’intégrer à votre projet de structure ?</w:t>
      </w:r>
    </w:p>
    <w:p w14:paraId="0A5B09DD" w14:textId="77777777" w:rsidR="001D5812" w:rsidRPr="006A5282" w:rsidRDefault="001D5812" w:rsidP="00D845B4">
      <w:pPr>
        <w:pStyle w:val="Rponse"/>
      </w:pPr>
    </w:p>
    <w:p w14:paraId="6196097F" w14:textId="77777777" w:rsidR="00BC6E77" w:rsidRDefault="00BC6E77">
      <w:pPr>
        <w:pStyle w:val="Titre2"/>
      </w:pPr>
      <w:r w:rsidRPr="006A5282">
        <w:t>Mise en œuvre de l</w:t>
      </w:r>
      <w:r w:rsidR="00107A9D" w:rsidRPr="006A5282">
        <w:t>a démarche Promeneurs du Net dans votre structure</w:t>
      </w:r>
    </w:p>
    <w:p w14:paraId="53F74AE7" w14:textId="77777777" w:rsidR="009C7F27" w:rsidRPr="00FE7BEA" w:rsidRDefault="00F91E19" w:rsidP="00FE7BEA">
      <w:pPr>
        <w:pStyle w:val="Question"/>
      </w:pPr>
      <w:r w:rsidRPr="00FE7BEA">
        <w:t>Estimation de la r</w:t>
      </w:r>
      <w:r w:rsidR="00107A9D" w:rsidRPr="00FE7BEA">
        <w:t>épartition</w:t>
      </w:r>
      <w:r w:rsidR="009C7F27" w:rsidRPr="00FE7BEA">
        <w:t xml:space="preserve"> journalière</w:t>
      </w:r>
      <w:r w:rsidR="00107A9D" w:rsidRPr="00FE7BEA">
        <w:t xml:space="preserve"> des Promeneurs</w:t>
      </w:r>
      <w:r w:rsidR="009C7F27" w:rsidRPr="00FE7BEA">
        <w:t xml:space="preserve"> du Net</w:t>
      </w:r>
      <w:r w:rsidRPr="00FE7BEA">
        <w:t xml:space="preserve"> sur les réseaux</w:t>
      </w:r>
      <w:r w:rsidR="00E94B38">
        <w:t> </w:t>
      </w:r>
      <w:r w:rsidR="00A65DAF">
        <w:t xml:space="preserve">(en heures) </w:t>
      </w:r>
      <w:r w:rsidR="00E94B38">
        <w:t>:</w:t>
      </w:r>
      <w:r w:rsidR="009C7F27" w:rsidRPr="00FE7BEA">
        <w:t xml:space="preserve"> </w:t>
      </w:r>
    </w:p>
    <w:tbl>
      <w:tblP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1668"/>
        <w:gridCol w:w="578"/>
        <w:gridCol w:w="579"/>
        <w:gridCol w:w="579"/>
        <w:gridCol w:w="579"/>
        <w:gridCol w:w="578"/>
        <w:gridCol w:w="579"/>
        <w:gridCol w:w="579"/>
        <w:gridCol w:w="579"/>
        <w:gridCol w:w="578"/>
        <w:gridCol w:w="579"/>
        <w:gridCol w:w="579"/>
        <w:gridCol w:w="579"/>
        <w:gridCol w:w="709"/>
      </w:tblGrid>
      <w:tr w:rsidR="00F91E19" w14:paraId="758EBD9A" w14:textId="77777777" w:rsidTr="002E337E">
        <w:tc>
          <w:tcPr>
            <w:tcW w:w="1668" w:type="dxa"/>
            <w:tcBorders>
              <w:top w:val="nil"/>
              <w:left w:val="nil"/>
              <w:bottom w:val="nil"/>
              <w:right w:val="single" w:sz="2" w:space="0" w:color="D9D9D9" w:themeColor="background1" w:themeShade="D9"/>
            </w:tcBorders>
            <w:vAlign w:val="center"/>
          </w:tcPr>
          <w:p w14:paraId="51016884"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1157" w:type="dxa"/>
            <w:gridSpan w:val="2"/>
            <w:tcBorders>
              <w:left w:val="single" w:sz="2" w:space="0" w:color="D9D9D9" w:themeColor="background1" w:themeShade="D9"/>
            </w:tcBorders>
            <w:shd w:val="clear" w:color="auto" w:fill="F2F2F2" w:themeFill="background1" w:themeFillShade="F2"/>
            <w:vAlign w:val="center"/>
          </w:tcPr>
          <w:p w14:paraId="3E137FAC"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Lundi</w:t>
            </w:r>
          </w:p>
        </w:tc>
        <w:tc>
          <w:tcPr>
            <w:tcW w:w="1158" w:type="dxa"/>
            <w:gridSpan w:val="2"/>
            <w:shd w:val="clear" w:color="auto" w:fill="F2F2F2" w:themeFill="background1" w:themeFillShade="F2"/>
            <w:vAlign w:val="center"/>
          </w:tcPr>
          <w:p w14:paraId="0D15BCA9"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Mardi</w:t>
            </w:r>
          </w:p>
        </w:tc>
        <w:tc>
          <w:tcPr>
            <w:tcW w:w="1157" w:type="dxa"/>
            <w:gridSpan w:val="2"/>
            <w:shd w:val="clear" w:color="auto" w:fill="F2F2F2" w:themeFill="background1" w:themeFillShade="F2"/>
            <w:vAlign w:val="center"/>
          </w:tcPr>
          <w:p w14:paraId="15F3445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Mercredi</w:t>
            </w:r>
          </w:p>
        </w:tc>
        <w:tc>
          <w:tcPr>
            <w:tcW w:w="1158" w:type="dxa"/>
            <w:gridSpan w:val="2"/>
            <w:shd w:val="clear" w:color="auto" w:fill="F2F2F2" w:themeFill="background1" w:themeFillShade="F2"/>
            <w:vAlign w:val="center"/>
          </w:tcPr>
          <w:p w14:paraId="30915FC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Jeudi</w:t>
            </w:r>
          </w:p>
        </w:tc>
        <w:tc>
          <w:tcPr>
            <w:tcW w:w="1157" w:type="dxa"/>
            <w:gridSpan w:val="2"/>
            <w:shd w:val="clear" w:color="auto" w:fill="F2F2F2" w:themeFill="background1" w:themeFillShade="F2"/>
            <w:vAlign w:val="center"/>
          </w:tcPr>
          <w:p w14:paraId="5414022D"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Vendredi</w:t>
            </w:r>
          </w:p>
        </w:tc>
        <w:tc>
          <w:tcPr>
            <w:tcW w:w="1158" w:type="dxa"/>
            <w:gridSpan w:val="2"/>
            <w:shd w:val="clear" w:color="auto" w:fill="F2F2F2" w:themeFill="background1" w:themeFillShade="F2"/>
            <w:vAlign w:val="center"/>
          </w:tcPr>
          <w:p w14:paraId="1EA44A9F"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Week-end</w:t>
            </w:r>
          </w:p>
        </w:tc>
        <w:tc>
          <w:tcPr>
            <w:tcW w:w="709" w:type="dxa"/>
            <w:vMerge w:val="restart"/>
            <w:shd w:val="clear" w:color="auto" w:fill="F2F2F2" w:themeFill="background1" w:themeFillShade="F2"/>
            <w:vAlign w:val="center"/>
          </w:tcPr>
          <w:p w14:paraId="1FCF7A2C"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r w:rsidRPr="00A65DAF">
              <w:t>Total</w:t>
            </w:r>
          </w:p>
        </w:tc>
      </w:tr>
      <w:tr w:rsidR="00FE7BEA" w14:paraId="662D3145" w14:textId="77777777" w:rsidTr="002E337E">
        <w:tc>
          <w:tcPr>
            <w:tcW w:w="1668" w:type="dxa"/>
            <w:tcBorders>
              <w:top w:val="nil"/>
              <w:left w:val="nil"/>
              <w:bottom w:val="single" w:sz="2" w:space="0" w:color="D9D9D9" w:themeColor="background1" w:themeShade="D9"/>
              <w:right w:val="single" w:sz="2" w:space="0" w:color="D9D9D9" w:themeColor="background1" w:themeShade="D9"/>
            </w:tcBorders>
            <w:shd w:val="clear" w:color="auto" w:fill="F2F2F2" w:themeFill="background1" w:themeFillShade="F2"/>
            <w:vAlign w:val="center"/>
          </w:tcPr>
          <w:p w14:paraId="000CB210"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8" w:type="dxa"/>
            <w:tcBorders>
              <w:left w:val="single" w:sz="2" w:space="0" w:color="D9D9D9" w:themeColor="background1" w:themeShade="D9"/>
              <w:bottom w:val="single" w:sz="2" w:space="0" w:color="D9D9D9" w:themeColor="background1" w:themeShade="D9"/>
            </w:tcBorders>
            <w:shd w:val="clear" w:color="auto" w:fill="F2F2F2" w:themeFill="background1" w:themeFillShade="F2"/>
            <w:vAlign w:val="center"/>
          </w:tcPr>
          <w:p w14:paraId="0217BFB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tcBorders>
              <w:left w:val="nil"/>
            </w:tcBorders>
            <w:shd w:val="clear" w:color="auto" w:fill="F2F2F2" w:themeFill="background1" w:themeFillShade="F2"/>
            <w:vAlign w:val="center"/>
          </w:tcPr>
          <w:p w14:paraId="6421C5C3"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579" w:type="dxa"/>
            <w:shd w:val="clear" w:color="auto" w:fill="F2F2F2" w:themeFill="background1" w:themeFillShade="F2"/>
            <w:vAlign w:val="center"/>
          </w:tcPr>
          <w:p w14:paraId="7EACB6E0"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shd w:val="clear" w:color="auto" w:fill="F2F2F2" w:themeFill="background1" w:themeFillShade="F2"/>
            <w:vAlign w:val="center"/>
          </w:tcPr>
          <w:p w14:paraId="42F0B2B9"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578" w:type="dxa"/>
            <w:shd w:val="clear" w:color="auto" w:fill="F2F2F2" w:themeFill="background1" w:themeFillShade="F2"/>
            <w:vAlign w:val="center"/>
          </w:tcPr>
          <w:p w14:paraId="27054D15"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shd w:val="clear" w:color="auto" w:fill="F2F2F2" w:themeFill="background1" w:themeFillShade="F2"/>
            <w:vAlign w:val="center"/>
          </w:tcPr>
          <w:p w14:paraId="116AEB5C"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579" w:type="dxa"/>
            <w:shd w:val="clear" w:color="auto" w:fill="F2F2F2" w:themeFill="background1" w:themeFillShade="F2"/>
            <w:vAlign w:val="center"/>
          </w:tcPr>
          <w:p w14:paraId="4DD3DBE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shd w:val="clear" w:color="auto" w:fill="F2F2F2" w:themeFill="background1" w:themeFillShade="F2"/>
            <w:vAlign w:val="center"/>
          </w:tcPr>
          <w:p w14:paraId="53A7D83A"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578" w:type="dxa"/>
            <w:shd w:val="clear" w:color="auto" w:fill="F2F2F2" w:themeFill="background1" w:themeFillShade="F2"/>
            <w:vAlign w:val="center"/>
          </w:tcPr>
          <w:p w14:paraId="691F0275"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shd w:val="clear" w:color="auto" w:fill="F2F2F2" w:themeFill="background1" w:themeFillShade="F2"/>
            <w:vAlign w:val="center"/>
          </w:tcPr>
          <w:p w14:paraId="65AE3717"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579" w:type="dxa"/>
            <w:shd w:val="clear" w:color="auto" w:fill="F2F2F2" w:themeFill="background1" w:themeFillShade="F2"/>
            <w:vAlign w:val="center"/>
          </w:tcPr>
          <w:p w14:paraId="67845F78"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Mat.</w:t>
            </w:r>
          </w:p>
        </w:tc>
        <w:tc>
          <w:tcPr>
            <w:tcW w:w="579" w:type="dxa"/>
            <w:shd w:val="clear" w:color="auto" w:fill="F2F2F2" w:themeFill="background1" w:themeFillShade="F2"/>
            <w:vAlign w:val="center"/>
          </w:tcPr>
          <w:p w14:paraId="5C4F70EF"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sz w:val="16"/>
              </w:rPr>
            </w:pPr>
            <w:r w:rsidRPr="00A65DAF">
              <w:rPr>
                <w:sz w:val="16"/>
              </w:rPr>
              <w:t>A.M.</w:t>
            </w:r>
          </w:p>
        </w:tc>
        <w:tc>
          <w:tcPr>
            <w:tcW w:w="709" w:type="dxa"/>
            <w:vMerge/>
            <w:shd w:val="clear" w:color="auto" w:fill="F2F2F2" w:themeFill="background1" w:themeFillShade="F2"/>
            <w:vAlign w:val="center"/>
          </w:tcPr>
          <w:p w14:paraId="6EAC61B4"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r>
      <w:tr w:rsidR="00FE7BEA" w14:paraId="6A406543" w14:textId="77777777" w:rsidTr="002E337E">
        <w:tc>
          <w:tcPr>
            <w:tcW w:w="1668" w:type="dxa"/>
            <w:tcBorders>
              <w:top w:val="single" w:sz="2" w:space="0" w:color="D9D9D9" w:themeColor="background1" w:themeShade="D9"/>
            </w:tcBorders>
            <w:shd w:val="clear" w:color="auto" w:fill="F2F2F2" w:themeFill="background1" w:themeFillShade="F2"/>
            <w:vAlign w:val="center"/>
          </w:tcPr>
          <w:p w14:paraId="6EC8201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Période scolaire</w:t>
            </w:r>
          </w:p>
        </w:tc>
        <w:tc>
          <w:tcPr>
            <w:tcW w:w="578" w:type="dxa"/>
            <w:tcBorders>
              <w:top w:val="single" w:sz="2" w:space="0" w:color="D9D9D9" w:themeColor="background1" w:themeShade="D9"/>
            </w:tcBorders>
            <w:shd w:val="clear" w:color="auto" w:fill="F2F2F2" w:themeFill="background1" w:themeFillShade="F2"/>
            <w:vAlign w:val="center"/>
          </w:tcPr>
          <w:p w14:paraId="0E8343FC"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5CD3CE5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449F0D5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24CF652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8" w:type="dxa"/>
            <w:shd w:val="clear" w:color="auto" w:fill="F2F2F2" w:themeFill="background1" w:themeFillShade="F2"/>
            <w:vAlign w:val="center"/>
          </w:tcPr>
          <w:p w14:paraId="43683287"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F674913"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86B2430"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11580774"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8" w:type="dxa"/>
            <w:shd w:val="clear" w:color="auto" w:fill="F2F2F2" w:themeFill="background1" w:themeFillShade="F2"/>
            <w:vAlign w:val="center"/>
          </w:tcPr>
          <w:p w14:paraId="7922A19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409DFD64"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80EAF9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3672C13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709" w:type="dxa"/>
            <w:shd w:val="clear" w:color="auto" w:fill="F2F2F2" w:themeFill="background1" w:themeFillShade="F2"/>
            <w:vAlign w:val="center"/>
          </w:tcPr>
          <w:p w14:paraId="6B6A5B60"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r>
      <w:tr w:rsidR="00FE7BEA" w14:paraId="3B3BDF1C" w14:textId="77777777" w:rsidTr="002E337E">
        <w:tc>
          <w:tcPr>
            <w:tcW w:w="1668" w:type="dxa"/>
            <w:shd w:val="clear" w:color="auto" w:fill="F2F2F2" w:themeFill="background1" w:themeFillShade="F2"/>
            <w:vAlign w:val="center"/>
          </w:tcPr>
          <w:p w14:paraId="4379B10D"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rPr>
                <w:b/>
              </w:rPr>
            </w:pPr>
            <w:r w:rsidRPr="00A65DAF">
              <w:rPr>
                <w:b/>
              </w:rPr>
              <w:t>Vacances</w:t>
            </w:r>
          </w:p>
        </w:tc>
        <w:tc>
          <w:tcPr>
            <w:tcW w:w="578" w:type="dxa"/>
            <w:shd w:val="clear" w:color="auto" w:fill="F2F2F2" w:themeFill="background1" w:themeFillShade="F2"/>
            <w:vAlign w:val="center"/>
          </w:tcPr>
          <w:p w14:paraId="2E8A2746"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511835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BE7A0EE"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50159085"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8" w:type="dxa"/>
            <w:shd w:val="clear" w:color="auto" w:fill="F2F2F2" w:themeFill="background1" w:themeFillShade="F2"/>
            <w:vAlign w:val="center"/>
          </w:tcPr>
          <w:p w14:paraId="665611C9"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0EF53333"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6FB9E392"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495C5325"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8" w:type="dxa"/>
            <w:shd w:val="clear" w:color="auto" w:fill="F2F2F2" w:themeFill="background1" w:themeFillShade="F2"/>
            <w:vAlign w:val="center"/>
          </w:tcPr>
          <w:p w14:paraId="75EE9D10"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5E0C5ADC"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1B068111"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579" w:type="dxa"/>
            <w:shd w:val="clear" w:color="auto" w:fill="F2F2F2" w:themeFill="background1" w:themeFillShade="F2"/>
            <w:vAlign w:val="center"/>
          </w:tcPr>
          <w:p w14:paraId="6392262A"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c>
          <w:tcPr>
            <w:tcW w:w="709" w:type="dxa"/>
            <w:shd w:val="clear" w:color="auto" w:fill="F2F2F2" w:themeFill="background1" w:themeFillShade="F2"/>
            <w:vAlign w:val="center"/>
          </w:tcPr>
          <w:p w14:paraId="78CF13EA" w14:textId="77777777" w:rsidR="00F91E19" w:rsidRPr="00A65DAF" w:rsidRDefault="00F91E19" w:rsidP="00F91E19">
            <w:pPr>
              <w:pStyle w:val="Rponse"/>
              <w:pBdr>
                <w:top w:val="none" w:sz="0" w:space="0" w:color="auto"/>
                <w:left w:val="none" w:sz="0" w:space="0" w:color="auto"/>
                <w:bottom w:val="none" w:sz="0" w:space="0" w:color="auto"/>
                <w:right w:val="none" w:sz="0" w:space="0" w:color="auto"/>
              </w:pBdr>
              <w:shd w:val="clear" w:color="auto" w:fill="auto"/>
              <w:jc w:val="center"/>
            </w:pPr>
          </w:p>
        </w:tc>
      </w:tr>
    </w:tbl>
    <w:p w14:paraId="02EB0C9E" w14:textId="77777777" w:rsidR="00107A9D" w:rsidRPr="00FE7BEA" w:rsidRDefault="00107A9D" w:rsidP="00FE7BEA">
      <w:pPr>
        <w:pStyle w:val="Question"/>
      </w:pPr>
      <w:r w:rsidRPr="00FE7BEA">
        <w:t>Matériel</w:t>
      </w:r>
      <w:r w:rsidR="00840AF8" w:rsidRPr="00FE7BEA">
        <w:t>, bureau</w:t>
      </w:r>
      <w:r w:rsidRPr="00FE7BEA">
        <w:t xml:space="preserve"> mis à disposition</w:t>
      </w:r>
      <w:r w:rsidR="006A6914" w:rsidRPr="00FE7BEA">
        <w:t> </w:t>
      </w:r>
      <w:r w:rsidR="00F91E19" w:rsidRPr="00FE7BEA">
        <w:t xml:space="preserve">(personnel ou partagé) </w:t>
      </w:r>
      <w:r w:rsidR="006A6914" w:rsidRPr="00FE7BEA">
        <w:t>:</w:t>
      </w:r>
    </w:p>
    <w:p w14:paraId="0E4FBBE7" w14:textId="77777777" w:rsidR="001D5812" w:rsidRPr="00840AF8" w:rsidRDefault="001D5812" w:rsidP="00D845B4">
      <w:pPr>
        <w:pStyle w:val="Rponse"/>
      </w:pPr>
    </w:p>
    <w:p w14:paraId="23E850BC" w14:textId="77777777" w:rsidR="00107A9D" w:rsidRPr="00FE7BEA" w:rsidRDefault="00840AF8" w:rsidP="00FE7BEA">
      <w:pPr>
        <w:pStyle w:val="Question"/>
      </w:pPr>
      <w:r w:rsidRPr="00FE7BEA">
        <w:t>Quelle</w:t>
      </w:r>
      <w:r w:rsidR="00107A9D" w:rsidRPr="00FE7BEA">
        <w:t xml:space="preserve"> organisation</w:t>
      </w:r>
      <w:r w:rsidRPr="00FE7BEA">
        <w:t xml:space="preserve"> envisagez-vous </w:t>
      </w:r>
      <w:r w:rsidR="00FA1099" w:rsidRPr="00FE7BEA">
        <w:t xml:space="preserve">pour lancer la démarche Promeneurs du Net </w:t>
      </w:r>
      <w:r w:rsidRPr="00FE7BEA">
        <w:t>?</w:t>
      </w:r>
    </w:p>
    <w:p w14:paraId="226DEF2D" w14:textId="77777777" w:rsidR="001D5812" w:rsidRPr="00840AF8" w:rsidRDefault="001D5812" w:rsidP="00D845B4">
      <w:pPr>
        <w:pStyle w:val="Rponse"/>
      </w:pPr>
    </w:p>
    <w:p w14:paraId="6E7D51A2" w14:textId="77777777" w:rsidR="001C069C" w:rsidRPr="001D5812" w:rsidRDefault="001C069C" w:rsidP="001C069C">
      <w:pPr>
        <w:pStyle w:val="Titre1"/>
      </w:pPr>
      <w:r>
        <w:lastRenderedPageBreak/>
        <w:t>Vos besoins</w:t>
      </w:r>
      <w:r>
        <w:rPr>
          <w:rFonts w:ascii="Arial" w:hAnsi="Arial"/>
        </w:rPr>
        <w:t> </w:t>
      </w:r>
      <w:r>
        <w:t>?</w:t>
      </w:r>
    </w:p>
    <w:p w14:paraId="58B1AE35" w14:textId="77777777" w:rsidR="001C069C" w:rsidRPr="00FE7BEA" w:rsidRDefault="001C069C" w:rsidP="00FE7BEA">
      <w:pPr>
        <w:pStyle w:val="Question"/>
      </w:pPr>
      <w:r w:rsidRPr="00FE7BEA">
        <w:t>Quels seraient vos besoins pour mettre en place cette mission dans votre structure (besoins matériel, logistique…) ?</w:t>
      </w:r>
    </w:p>
    <w:p w14:paraId="337518EC" w14:textId="77777777" w:rsidR="008D3FC5" w:rsidRDefault="008D3FC5" w:rsidP="008D3FC5">
      <w:pPr>
        <w:pStyle w:val="Rponse"/>
      </w:pPr>
    </w:p>
    <w:p w14:paraId="2E49DE44" w14:textId="77777777" w:rsidR="008D3FC5" w:rsidRPr="008D3FC5" w:rsidRDefault="008D3FC5" w:rsidP="008D3FC5"/>
    <w:p w14:paraId="62E0A9F2" w14:textId="77777777" w:rsidR="00BC6E77" w:rsidRDefault="00BC6E77" w:rsidP="009C7EEA"/>
    <w:tbl>
      <w:tblPr>
        <w:tblpPr w:leftFromText="142" w:rightFromText="142" w:vertAnchor="text" w:horzAnchor="margin" w:tblpXSpec="right" w:tblpY="1"/>
        <w:tblOverlap w:val="never"/>
        <w:tblW w:w="9378" w:type="dxa"/>
        <w:tblCellSpacing w:w="28" w:type="dxa"/>
        <w:tblLook w:val="0600" w:firstRow="0" w:lastRow="0" w:firstColumn="0" w:lastColumn="0" w:noHBand="1" w:noVBand="1"/>
      </w:tblPr>
      <w:tblGrid>
        <w:gridCol w:w="3147"/>
        <w:gridCol w:w="6231"/>
      </w:tblGrid>
      <w:tr w:rsidR="00494056" w:rsidRPr="00A0464B" w14:paraId="32D2B479" w14:textId="77777777" w:rsidTr="009F2BB9">
        <w:trPr>
          <w:trHeight w:val="368"/>
          <w:tblCellSpacing w:w="28" w:type="dxa"/>
        </w:trPr>
        <w:tc>
          <w:tcPr>
            <w:tcW w:w="3063" w:type="dxa"/>
          </w:tcPr>
          <w:p w14:paraId="5FE4A18C" w14:textId="77777777" w:rsidR="00494056" w:rsidRDefault="001731B3" w:rsidP="00494056">
            <w:pPr>
              <w:tabs>
                <w:tab w:val="left" w:pos="2694"/>
                <w:tab w:val="left" w:pos="2977"/>
                <w:tab w:val="left" w:pos="3119"/>
                <w:tab w:val="left" w:pos="6379"/>
              </w:tabs>
              <w:spacing w:line="320" w:lineRule="atLeast"/>
            </w:pPr>
            <w:proofErr w:type="gramStart"/>
            <w:r>
              <w:t>Fait-le</w:t>
            </w:r>
            <w:proofErr w:type="gramEnd"/>
            <w:r w:rsidR="00494056">
              <w:rPr>
                <w:rFonts w:ascii="Arial" w:hAnsi="Arial" w:cs="Arial"/>
              </w:rPr>
              <w:t> </w:t>
            </w:r>
            <w:r w:rsidR="00494056">
              <w:t>:</w:t>
            </w:r>
          </w:p>
        </w:tc>
        <w:tc>
          <w:tcPr>
            <w:tcW w:w="6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1662A1" w14:textId="77777777" w:rsidR="00494056" w:rsidRPr="00A0464B" w:rsidRDefault="00494056" w:rsidP="00494056">
            <w:pPr>
              <w:tabs>
                <w:tab w:val="left" w:pos="2694"/>
                <w:tab w:val="left" w:pos="2977"/>
                <w:tab w:val="left" w:pos="3119"/>
                <w:tab w:val="left" w:pos="6379"/>
              </w:tabs>
              <w:spacing w:line="320" w:lineRule="atLeast"/>
            </w:pPr>
          </w:p>
        </w:tc>
      </w:tr>
      <w:tr w:rsidR="00494056" w:rsidRPr="00A0464B" w14:paraId="104A283B" w14:textId="77777777" w:rsidTr="009F2BB9">
        <w:trPr>
          <w:trHeight w:val="368"/>
          <w:tblCellSpacing w:w="28" w:type="dxa"/>
        </w:trPr>
        <w:tc>
          <w:tcPr>
            <w:tcW w:w="3063" w:type="dxa"/>
          </w:tcPr>
          <w:p w14:paraId="586254B5" w14:textId="77777777" w:rsidR="00494056" w:rsidRDefault="00494056" w:rsidP="00494056">
            <w:pPr>
              <w:tabs>
                <w:tab w:val="left" w:pos="2694"/>
                <w:tab w:val="left" w:pos="2977"/>
                <w:tab w:val="left" w:pos="3119"/>
                <w:tab w:val="left" w:pos="6379"/>
              </w:tabs>
              <w:spacing w:line="320" w:lineRule="atLeast"/>
            </w:pPr>
            <w:r>
              <w:t>A</w:t>
            </w:r>
            <w:r>
              <w:rPr>
                <w:rFonts w:ascii="Arial" w:hAnsi="Arial" w:cs="Arial"/>
              </w:rPr>
              <w:t> </w:t>
            </w:r>
            <w:r>
              <w:t>:</w:t>
            </w:r>
          </w:p>
        </w:tc>
        <w:tc>
          <w:tcPr>
            <w:tcW w:w="6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F5879EC" w14:textId="77777777" w:rsidR="00494056" w:rsidRPr="00A0464B" w:rsidRDefault="00494056" w:rsidP="00494056">
            <w:pPr>
              <w:tabs>
                <w:tab w:val="left" w:pos="2694"/>
                <w:tab w:val="left" w:pos="2977"/>
                <w:tab w:val="left" w:pos="3119"/>
                <w:tab w:val="left" w:pos="6379"/>
              </w:tabs>
              <w:spacing w:line="320" w:lineRule="atLeast"/>
            </w:pPr>
          </w:p>
        </w:tc>
      </w:tr>
      <w:tr w:rsidR="00494056" w:rsidRPr="00A0464B" w14:paraId="7C51C6B5" w14:textId="77777777" w:rsidTr="009F2BB9">
        <w:trPr>
          <w:trHeight w:val="368"/>
          <w:tblCellSpacing w:w="28" w:type="dxa"/>
        </w:trPr>
        <w:tc>
          <w:tcPr>
            <w:tcW w:w="3063" w:type="dxa"/>
          </w:tcPr>
          <w:p w14:paraId="07F61C94" w14:textId="77777777" w:rsidR="0096213F" w:rsidRPr="00A0464B" w:rsidRDefault="0096213F" w:rsidP="00494056">
            <w:pPr>
              <w:tabs>
                <w:tab w:val="left" w:pos="2694"/>
                <w:tab w:val="left" w:pos="2977"/>
                <w:tab w:val="left" w:pos="3119"/>
                <w:tab w:val="left" w:pos="6379"/>
              </w:tabs>
              <w:spacing w:line="320" w:lineRule="atLeast"/>
            </w:pPr>
            <w:r>
              <w:t>Nom et qualité du signataire</w:t>
            </w:r>
            <w:r>
              <w:rPr>
                <w:rFonts w:ascii="Arial" w:hAnsi="Arial" w:cs="Arial"/>
              </w:rPr>
              <w:t> </w:t>
            </w:r>
            <w:r>
              <w:t>:</w:t>
            </w:r>
          </w:p>
        </w:tc>
        <w:tc>
          <w:tcPr>
            <w:tcW w:w="6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7B315A3" w14:textId="77777777" w:rsidR="0096213F" w:rsidRPr="00A0464B" w:rsidRDefault="0096213F" w:rsidP="00494056">
            <w:pPr>
              <w:tabs>
                <w:tab w:val="left" w:pos="2694"/>
                <w:tab w:val="left" w:pos="2977"/>
                <w:tab w:val="left" w:pos="3119"/>
                <w:tab w:val="left" w:pos="6379"/>
              </w:tabs>
              <w:spacing w:line="320" w:lineRule="atLeast"/>
            </w:pPr>
          </w:p>
        </w:tc>
      </w:tr>
      <w:tr w:rsidR="00494056" w:rsidRPr="00A0464B" w14:paraId="70F72983" w14:textId="77777777" w:rsidTr="00942DF3">
        <w:trPr>
          <w:trHeight w:val="2012"/>
          <w:tblCellSpacing w:w="28" w:type="dxa"/>
        </w:trPr>
        <w:tc>
          <w:tcPr>
            <w:tcW w:w="3063" w:type="dxa"/>
          </w:tcPr>
          <w:p w14:paraId="68410C4E" w14:textId="77777777" w:rsidR="0096213F" w:rsidRPr="00A0464B" w:rsidRDefault="0096213F" w:rsidP="00494056">
            <w:pPr>
              <w:tabs>
                <w:tab w:val="left" w:pos="2694"/>
                <w:tab w:val="left" w:pos="2977"/>
                <w:tab w:val="left" w:pos="3119"/>
                <w:tab w:val="left" w:pos="6379"/>
              </w:tabs>
              <w:spacing w:line="320" w:lineRule="atLeast"/>
            </w:pPr>
            <w:r>
              <w:t>Signature et cachet obligatoire</w:t>
            </w:r>
            <w:r>
              <w:rPr>
                <w:rFonts w:ascii="Arial" w:hAnsi="Arial" w:cs="Arial"/>
              </w:rPr>
              <w:t> </w:t>
            </w:r>
            <w:r>
              <w:t>:</w:t>
            </w:r>
            <w:bookmarkStart w:id="1" w:name="__Fieldmark__371_13295019211"/>
            <w:bookmarkEnd w:id="1"/>
          </w:p>
        </w:tc>
        <w:tc>
          <w:tcPr>
            <w:tcW w:w="61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2820499" w14:textId="77777777" w:rsidR="0096213F" w:rsidRPr="00A0464B" w:rsidRDefault="0096213F" w:rsidP="00494056">
            <w:pPr>
              <w:tabs>
                <w:tab w:val="left" w:pos="2694"/>
                <w:tab w:val="left" w:pos="2977"/>
                <w:tab w:val="left" w:pos="3119"/>
                <w:tab w:val="left" w:pos="6379"/>
              </w:tabs>
              <w:spacing w:line="320" w:lineRule="atLeast"/>
            </w:pPr>
          </w:p>
        </w:tc>
      </w:tr>
    </w:tbl>
    <w:p w14:paraId="55006ED0" w14:textId="77777777" w:rsidR="00F24D72" w:rsidRDefault="00F24D72" w:rsidP="0096213F">
      <w:pPr>
        <w:tabs>
          <w:tab w:val="left" w:pos="2694"/>
          <w:tab w:val="left" w:pos="2977"/>
          <w:tab w:val="left" w:pos="3119"/>
          <w:tab w:val="left" w:pos="6379"/>
        </w:tabs>
        <w:spacing w:line="320" w:lineRule="atLeast"/>
      </w:pPr>
    </w:p>
    <w:sectPr w:rsidR="00F24D72" w:rsidSect="00C64D24">
      <w:headerReference w:type="default" r:id="rId29"/>
      <w:footerReference w:type="default" r:id="rId30"/>
      <w:pgSz w:w="11906" w:h="16838"/>
      <w:pgMar w:top="1417" w:right="1417" w:bottom="1417" w:left="1417" w:header="567" w:footer="567" w:gutter="0"/>
      <w:pgNumType w:start="1"/>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F10EB" w14:textId="77777777" w:rsidR="00401A67" w:rsidRDefault="00401A67">
      <w:r>
        <w:separator/>
      </w:r>
    </w:p>
  </w:endnote>
  <w:endnote w:type="continuationSeparator" w:id="0">
    <w:p w14:paraId="2CDC0B14" w14:textId="77777777" w:rsidR="00401A67" w:rsidRDefault="0040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ole">
    <w:altName w:val="Calibri"/>
    <w:charset w:val="00"/>
    <w:family w:val="swiss"/>
    <w:pitch w:val="variable"/>
    <w:sig w:usb0="A000000F" w:usb1="0000206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2445" w14:textId="77777777" w:rsidR="00535A5A" w:rsidRDefault="00535A5A" w:rsidP="000B7753">
    <w:pPr>
      <w:tabs>
        <w:tab w:val="right" w:pos="9923"/>
      </w:tabs>
    </w:pPr>
    <w:r>
      <w:rPr>
        <w:sz w:val="14"/>
        <w:szCs w:val="14"/>
      </w:rPr>
      <w:t>Appel à projet Promeneurs du Net 2020 – Caf28</w:t>
    </w:r>
    <w:r>
      <w:rPr>
        <w:sz w:val="14"/>
        <w:szCs w:val="14"/>
      </w:rPr>
      <w:tab/>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sidR="00CD5D2C">
      <w:rPr>
        <w:noProof/>
        <w:sz w:val="14"/>
        <w:szCs w:val="14"/>
      </w:rPr>
      <w:t>0</w:t>
    </w:r>
    <w:r>
      <w:rPr>
        <w:sz w:val="14"/>
        <w:szCs w:val="14"/>
      </w:rPr>
      <w:fldChar w:fldCharType="end"/>
    </w:r>
    <w:r>
      <w:rPr>
        <w:sz w:val="14"/>
        <w:szCs w:val="1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DCE4" w14:textId="77777777" w:rsidR="00535A5A" w:rsidRDefault="00535A5A" w:rsidP="00DD6089">
    <w:pPr>
      <w:pBdr>
        <w:top w:val="dashSmallGap" w:sz="4" w:space="1" w:color="365F91" w:themeColor="accent1" w:themeShade="BF"/>
      </w:pBdr>
      <w:jc w:val="center"/>
    </w:pPr>
    <w:r>
      <w:rPr>
        <w:sz w:val="14"/>
        <w:szCs w:val="14"/>
      </w:rPr>
      <w:t xml:space="preserve">Appel à Projet « Promeneurs du Net » 2020 • Caf28 • Page </w:t>
    </w:r>
    <w:r>
      <w:rPr>
        <w:sz w:val="14"/>
        <w:szCs w:val="14"/>
      </w:rPr>
      <w:fldChar w:fldCharType="begin"/>
    </w:r>
    <w:r>
      <w:rPr>
        <w:sz w:val="14"/>
        <w:szCs w:val="14"/>
      </w:rPr>
      <w:instrText xml:space="preserve"> PAGE </w:instrText>
    </w:r>
    <w:r>
      <w:rPr>
        <w:sz w:val="14"/>
        <w:szCs w:val="14"/>
      </w:rPr>
      <w:fldChar w:fldCharType="separate"/>
    </w:r>
    <w:r w:rsidR="00CD5D2C">
      <w:rPr>
        <w:noProof/>
        <w:sz w:val="14"/>
        <w:szCs w:val="14"/>
      </w:rPr>
      <w:t>4</w:t>
    </w:r>
    <w:r>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30EF" w14:textId="77777777" w:rsidR="00535A5A" w:rsidRDefault="00535A5A" w:rsidP="00DD6089">
    <w:pPr>
      <w:pBdr>
        <w:top w:val="dashSmallGap" w:sz="4" w:space="1" w:color="365F91" w:themeColor="accent1" w:themeShade="BF"/>
      </w:pBdr>
      <w:jc w:val="center"/>
    </w:pPr>
    <w:r>
      <w:rPr>
        <w:sz w:val="14"/>
        <w:szCs w:val="14"/>
      </w:rPr>
      <w:t xml:space="preserve">Dossier de réponse de l’Appel à Projet « Promeneurs du Net » 2020 • Caf28 • Page </w:t>
    </w:r>
    <w:r>
      <w:rPr>
        <w:sz w:val="14"/>
        <w:szCs w:val="14"/>
      </w:rPr>
      <w:fldChar w:fldCharType="begin"/>
    </w:r>
    <w:r>
      <w:rPr>
        <w:sz w:val="14"/>
        <w:szCs w:val="14"/>
      </w:rPr>
      <w:instrText xml:space="preserve"> PAGE </w:instrText>
    </w:r>
    <w:r>
      <w:rPr>
        <w:sz w:val="14"/>
        <w:szCs w:val="14"/>
      </w:rPr>
      <w:fldChar w:fldCharType="separate"/>
    </w:r>
    <w:r w:rsidR="00CD5D2C">
      <w:rPr>
        <w:noProof/>
        <w:sz w:val="14"/>
        <w:szCs w:val="14"/>
      </w:rPr>
      <w:t>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EFF6" w14:textId="77777777" w:rsidR="00401A67" w:rsidRDefault="00401A67">
      <w:r>
        <w:separator/>
      </w:r>
    </w:p>
  </w:footnote>
  <w:footnote w:type="continuationSeparator" w:id="0">
    <w:p w14:paraId="781BE5D8" w14:textId="77777777" w:rsidR="00401A67" w:rsidRDefault="0040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0037" w14:textId="77777777" w:rsidR="00535A5A" w:rsidRPr="00F92352" w:rsidRDefault="00535A5A" w:rsidP="00F92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AD10" w14:textId="77777777" w:rsidR="00535A5A" w:rsidRPr="00B7667F" w:rsidRDefault="00535A5A" w:rsidP="00B766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9A3164"/>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0" w:firstLine="0"/>
      </w:pPr>
      <w:rPr>
        <w:rFonts w:ascii="Wingdings" w:hAnsi="Wingdings" w:cs="Wingdings"/>
      </w:rPr>
    </w:lvl>
  </w:abstractNum>
  <w:abstractNum w:abstractNumId="2" w15:restartNumberingAfterBreak="0">
    <w:nsid w:val="00000003"/>
    <w:multiLevelType w:val="singleLevel"/>
    <w:tmpl w:val="00000003"/>
    <w:name w:val="WW8Num11"/>
    <w:lvl w:ilvl="0">
      <w:start w:val="1"/>
      <w:numFmt w:val="bullet"/>
      <w:lvlText w:val=""/>
      <w:lvlJc w:val="left"/>
      <w:pPr>
        <w:tabs>
          <w:tab w:val="num" w:pos="360"/>
        </w:tabs>
        <w:ind w:left="360" w:hanging="360"/>
      </w:pPr>
      <w:rPr>
        <w:rFonts w:ascii="Wingdings" w:hAnsi="Wingdings" w:cs="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92B7517"/>
    <w:multiLevelType w:val="hybridMultilevel"/>
    <w:tmpl w:val="9A342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576F8C"/>
    <w:multiLevelType w:val="hybridMultilevel"/>
    <w:tmpl w:val="2188C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737FC2"/>
    <w:multiLevelType w:val="hybridMultilevel"/>
    <w:tmpl w:val="66B22AE8"/>
    <w:lvl w:ilvl="0" w:tplc="7558393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054E4B"/>
    <w:multiLevelType w:val="hybridMultilevel"/>
    <w:tmpl w:val="B768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347BD8"/>
    <w:multiLevelType w:val="hybridMultilevel"/>
    <w:tmpl w:val="C406B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9426E"/>
    <w:multiLevelType w:val="hybridMultilevel"/>
    <w:tmpl w:val="5484A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CD24FB"/>
    <w:multiLevelType w:val="hybridMultilevel"/>
    <w:tmpl w:val="EA068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AD279E"/>
    <w:multiLevelType w:val="hybridMultilevel"/>
    <w:tmpl w:val="C5B07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93FF2"/>
    <w:multiLevelType w:val="hybridMultilevel"/>
    <w:tmpl w:val="682CD6C2"/>
    <w:lvl w:ilvl="0" w:tplc="1874859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C7698"/>
    <w:multiLevelType w:val="hybridMultilevel"/>
    <w:tmpl w:val="3806CFC0"/>
    <w:lvl w:ilvl="0" w:tplc="4C7C98B0">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0" w15:restartNumberingAfterBreak="0">
    <w:nsid w:val="4B9C63E5"/>
    <w:multiLevelType w:val="hybridMultilevel"/>
    <w:tmpl w:val="33BC0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101DC"/>
    <w:multiLevelType w:val="hybridMultilevel"/>
    <w:tmpl w:val="0ECE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774287"/>
    <w:multiLevelType w:val="hybridMultilevel"/>
    <w:tmpl w:val="0EC27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BA1D0D"/>
    <w:multiLevelType w:val="hybridMultilevel"/>
    <w:tmpl w:val="B63824C8"/>
    <w:lvl w:ilvl="0" w:tplc="E94A4E5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3"/>
  </w:num>
  <w:num w:numId="13">
    <w:abstractNumId w:val="0"/>
  </w:num>
  <w:num w:numId="14">
    <w:abstractNumId w:val="0"/>
  </w:num>
  <w:num w:numId="15">
    <w:abstractNumId w:val="18"/>
  </w:num>
  <w:num w:numId="16">
    <w:abstractNumId w:val="0"/>
  </w:num>
  <w:num w:numId="17">
    <w:abstractNumId w:val="0"/>
  </w:num>
  <w:num w:numId="18">
    <w:abstractNumId w:val="20"/>
  </w:num>
  <w:num w:numId="19">
    <w:abstractNumId w:val="0"/>
  </w:num>
  <w:num w:numId="20">
    <w:abstractNumId w:val="17"/>
  </w:num>
  <w:num w:numId="21">
    <w:abstractNumId w:val="10"/>
  </w:num>
  <w:num w:numId="22">
    <w:abstractNumId w:val="22"/>
  </w:num>
  <w:num w:numId="23">
    <w:abstractNumId w:val="16"/>
  </w:num>
  <w:num w:numId="24">
    <w:abstractNumId w:val="15"/>
  </w:num>
  <w:num w:numId="25">
    <w:abstractNumId w:val="14"/>
  </w:num>
  <w:num w:numId="26">
    <w:abstractNumId w:val="12"/>
  </w:num>
  <w:num w:numId="27">
    <w:abstractNumId w:val="23"/>
  </w:num>
  <w:num w:numId="28">
    <w:abstractNumId w:val="19"/>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B28"/>
    <w:rsid w:val="00007782"/>
    <w:rsid w:val="000230AF"/>
    <w:rsid w:val="00042382"/>
    <w:rsid w:val="0004498B"/>
    <w:rsid w:val="000659E3"/>
    <w:rsid w:val="00065DD0"/>
    <w:rsid w:val="00070323"/>
    <w:rsid w:val="0007551E"/>
    <w:rsid w:val="000914F0"/>
    <w:rsid w:val="000A3C86"/>
    <w:rsid w:val="000B7753"/>
    <w:rsid w:val="000B7ADF"/>
    <w:rsid w:val="000C463B"/>
    <w:rsid w:val="000E5FD1"/>
    <w:rsid w:val="000F1879"/>
    <w:rsid w:val="000F5F56"/>
    <w:rsid w:val="001059CE"/>
    <w:rsid w:val="00107A9D"/>
    <w:rsid w:val="001355B2"/>
    <w:rsid w:val="00147046"/>
    <w:rsid w:val="001731B3"/>
    <w:rsid w:val="00174A71"/>
    <w:rsid w:val="001767FC"/>
    <w:rsid w:val="001946CF"/>
    <w:rsid w:val="00195652"/>
    <w:rsid w:val="001B3860"/>
    <w:rsid w:val="001B4BB9"/>
    <w:rsid w:val="001C069C"/>
    <w:rsid w:val="001C381B"/>
    <w:rsid w:val="001D5812"/>
    <w:rsid w:val="001E4B5D"/>
    <w:rsid w:val="001F0EEC"/>
    <w:rsid w:val="001F1B6C"/>
    <w:rsid w:val="001F508C"/>
    <w:rsid w:val="001F5714"/>
    <w:rsid w:val="001F5DB5"/>
    <w:rsid w:val="0020323E"/>
    <w:rsid w:val="002042E8"/>
    <w:rsid w:val="0021375A"/>
    <w:rsid w:val="00231DDA"/>
    <w:rsid w:val="00231FA9"/>
    <w:rsid w:val="00232307"/>
    <w:rsid w:val="002342B9"/>
    <w:rsid w:val="00265FD5"/>
    <w:rsid w:val="002663F5"/>
    <w:rsid w:val="00267578"/>
    <w:rsid w:val="002716B0"/>
    <w:rsid w:val="0027288E"/>
    <w:rsid w:val="0027370A"/>
    <w:rsid w:val="00281829"/>
    <w:rsid w:val="002A59B9"/>
    <w:rsid w:val="002D2C9D"/>
    <w:rsid w:val="002E22A8"/>
    <w:rsid w:val="002E337E"/>
    <w:rsid w:val="002E4171"/>
    <w:rsid w:val="002E4942"/>
    <w:rsid w:val="0031441E"/>
    <w:rsid w:val="00323B5E"/>
    <w:rsid w:val="003242E9"/>
    <w:rsid w:val="00331215"/>
    <w:rsid w:val="00370ED4"/>
    <w:rsid w:val="003716AA"/>
    <w:rsid w:val="00372034"/>
    <w:rsid w:val="00372BE9"/>
    <w:rsid w:val="00386CBB"/>
    <w:rsid w:val="0039716A"/>
    <w:rsid w:val="003B525B"/>
    <w:rsid w:val="003B6A9C"/>
    <w:rsid w:val="003C1929"/>
    <w:rsid w:val="003C538E"/>
    <w:rsid w:val="00401A67"/>
    <w:rsid w:val="00411297"/>
    <w:rsid w:val="00412D28"/>
    <w:rsid w:val="00427EDF"/>
    <w:rsid w:val="00434766"/>
    <w:rsid w:val="00444238"/>
    <w:rsid w:val="00461487"/>
    <w:rsid w:val="00483D10"/>
    <w:rsid w:val="00494056"/>
    <w:rsid w:val="004A02D5"/>
    <w:rsid w:val="004A398A"/>
    <w:rsid w:val="004B53EC"/>
    <w:rsid w:val="004C23E8"/>
    <w:rsid w:val="004C6AEE"/>
    <w:rsid w:val="004D21F6"/>
    <w:rsid w:val="004D2716"/>
    <w:rsid w:val="004D6ED4"/>
    <w:rsid w:val="004E35D8"/>
    <w:rsid w:val="00507AA0"/>
    <w:rsid w:val="00522E4E"/>
    <w:rsid w:val="00523D5A"/>
    <w:rsid w:val="00527EFB"/>
    <w:rsid w:val="00535A5A"/>
    <w:rsid w:val="00536014"/>
    <w:rsid w:val="00540BA5"/>
    <w:rsid w:val="00542464"/>
    <w:rsid w:val="00553219"/>
    <w:rsid w:val="005532D7"/>
    <w:rsid w:val="00566F51"/>
    <w:rsid w:val="00571644"/>
    <w:rsid w:val="00583AC4"/>
    <w:rsid w:val="00587523"/>
    <w:rsid w:val="005A1F01"/>
    <w:rsid w:val="005C1E95"/>
    <w:rsid w:val="005C4327"/>
    <w:rsid w:val="005C787A"/>
    <w:rsid w:val="005D2E78"/>
    <w:rsid w:val="005E6ECB"/>
    <w:rsid w:val="005F7D3D"/>
    <w:rsid w:val="00600273"/>
    <w:rsid w:val="00601497"/>
    <w:rsid w:val="006177A4"/>
    <w:rsid w:val="00623C43"/>
    <w:rsid w:val="00624246"/>
    <w:rsid w:val="00633CF5"/>
    <w:rsid w:val="00635C54"/>
    <w:rsid w:val="00665572"/>
    <w:rsid w:val="00676A85"/>
    <w:rsid w:val="0068298D"/>
    <w:rsid w:val="006903AA"/>
    <w:rsid w:val="00692A1E"/>
    <w:rsid w:val="00697AD4"/>
    <w:rsid w:val="006A1195"/>
    <w:rsid w:val="006A3945"/>
    <w:rsid w:val="006A5282"/>
    <w:rsid w:val="006A6914"/>
    <w:rsid w:val="006B1065"/>
    <w:rsid w:val="006B39C3"/>
    <w:rsid w:val="006C5CDE"/>
    <w:rsid w:val="006C7348"/>
    <w:rsid w:val="006E6D66"/>
    <w:rsid w:val="006F248F"/>
    <w:rsid w:val="007103AB"/>
    <w:rsid w:val="007134F5"/>
    <w:rsid w:val="007454D0"/>
    <w:rsid w:val="007625E1"/>
    <w:rsid w:val="0076477C"/>
    <w:rsid w:val="00772DFA"/>
    <w:rsid w:val="007E4DA0"/>
    <w:rsid w:val="007F26C8"/>
    <w:rsid w:val="0080324B"/>
    <w:rsid w:val="00840AF8"/>
    <w:rsid w:val="008427FF"/>
    <w:rsid w:val="00870780"/>
    <w:rsid w:val="00894B1F"/>
    <w:rsid w:val="008D3FC5"/>
    <w:rsid w:val="008E4F78"/>
    <w:rsid w:val="008E7B28"/>
    <w:rsid w:val="008F1F7C"/>
    <w:rsid w:val="009054D3"/>
    <w:rsid w:val="009130F7"/>
    <w:rsid w:val="009328DB"/>
    <w:rsid w:val="009344E3"/>
    <w:rsid w:val="00937E27"/>
    <w:rsid w:val="00942DF3"/>
    <w:rsid w:val="00952EFB"/>
    <w:rsid w:val="00960902"/>
    <w:rsid w:val="0096213F"/>
    <w:rsid w:val="00975C1B"/>
    <w:rsid w:val="00997D08"/>
    <w:rsid w:val="009A3398"/>
    <w:rsid w:val="009C0C36"/>
    <w:rsid w:val="009C38D0"/>
    <w:rsid w:val="009C7077"/>
    <w:rsid w:val="009C7EEA"/>
    <w:rsid w:val="009C7F27"/>
    <w:rsid w:val="009E096E"/>
    <w:rsid w:val="009E584D"/>
    <w:rsid w:val="009F2BB9"/>
    <w:rsid w:val="009F4ED6"/>
    <w:rsid w:val="00A0464B"/>
    <w:rsid w:val="00A0569B"/>
    <w:rsid w:val="00A16AC9"/>
    <w:rsid w:val="00A236B0"/>
    <w:rsid w:val="00A27257"/>
    <w:rsid w:val="00A27547"/>
    <w:rsid w:val="00A34429"/>
    <w:rsid w:val="00A40946"/>
    <w:rsid w:val="00A43D10"/>
    <w:rsid w:val="00A45158"/>
    <w:rsid w:val="00A50278"/>
    <w:rsid w:val="00A555BC"/>
    <w:rsid w:val="00A623A2"/>
    <w:rsid w:val="00A62BE4"/>
    <w:rsid w:val="00A62FB8"/>
    <w:rsid w:val="00A65DAF"/>
    <w:rsid w:val="00A76955"/>
    <w:rsid w:val="00A93CAC"/>
    <w:rsid w:val="00A949F0"/>
    <w:rsid w:val="00A952AA"/>
    <w:rsid w:val="00AE10B2"/>
    <w:rsid w:val="00AE219E"/>
    <w:rsid w:val="00AF062A"/>
    <w:rsid w:val="00B2518D"/>
    <w:rsid w:val="00B33EF1"/>
    <w:rsid w:val="00B3423D"/>
    <w:rsid w:val="00B61C4A"/>
    <w:rsid w:val="00B62CD8"/>
    <w:rsid w:val="00B7667F"/>
    <w:rsid w:val="00B76B26"/>
    <w:rsid w:val="00BA2427"/>
    <w:rsid w:val="00BC4EFF"/>
    <w:rsid w:val="00BC6E77"/>
    <w:rsid w:val="00BD36CD"/>
    <w:rsid w:val="00BD4024"/>
    <w:rsid w:val="00BF18DE"/>
    <w:rsid w:val="00C2270E"/>
    <w:rsid w:val="00C347E3"/>
    <w:rsid w:val="00C43B92"/>
    <w:rsid w:val="00C60EEF"/>
    <w:rsid w:val="00C63E85"/>
    <w:rsid w:val="00C64D24"/>
    <w:rsid w:val="00C652C9"/>
    <w:rsid w:val="00C7171B"/>
    <w:rsid w:val="00C733AB"/>
    <w:rsid w:val="00C919F6"/>
    <w:rsid w:val="00C91C60"/>
    <w:rsid w:val="00CC06ED"/>
    <w:rsid w:val="00CC2F72"/>
    <w:rsid w:val="00CD2058"/>
    <w:rsid w:val="00CD5D2C"/>
    <w:rsid w:val="00CE0BB1"/>
    <w:rsid w:val="00D1548D"/>
    <w:rsid w:val="00D20CF5"/>
    <w:rsid w:val="00D24413"/>
    <w:rsid w:val="00D2715E"/>
    <w:rsid w:val="00D46823"/>
    <w:rsid w:val="00D845B4"/>
    <w:rsid w:val="00D84E38"/>
    <w:rsid w:val="00DA060A"/>
    <w:rsid w:val="00DA2392"/>
    <w:rsid w:val="00DA2AA3"/>
    <w:rsid w:val="00DB2165"/>
    <w:rsid w:val="00DC4653"/>
    <w:rsid w:val="00DD5F1B"/>
    <w:rsid w:val="00DD6089"/>
    <w:rsid w:val="00DF5106"/>
    <w:rsid w:val="00E259EE"/>
    <w:rsid w:val="00E328CC"/>
    <w:rsid w:val="00E5349D"/>
    <w:rsid w:val="00E543FE"/>
    <w:rsid w:val="00E57FF7"/>
    <w:rsid w:val="00E94B38"/>
    <w:rsid w:val="00EB4B34"/>
    <w:rsid w:val="00EC314E"/>
    <w:rsid w:val="00ED3C57"/>
    <w:rsid w:val="00EE0D77"/>
    <w:rsid w:val="00EF5B30"/>
    <w:rsid w:val="00F10B0F"/>
    <w:rsid w:val="00F24D72"/>
    <w:rsid w:val="00F778B3"/>
    <w:rsid w:val="00F91E19"/>
    <w:rsid w:val="00F92352"/>
    <w:rsid w:val="00FA041C"/>
    <w:rsid w:val="00FA1099"/>
    <w:rsid w:val="00FA18BE"/>
    <w:rsid w:val="00FB2072"/>
    <w:rsid w:val="00FC2114"/>
    <w:rsid w:val="00FC236E"/>
    <w:rsid w:val="00FD0F2D"/>
    <w:rsid w:val="00FD57A5"/>
    <w:rsid w:val="00FD770D"/>
    <w:rsid w:val="00FE7BEA"/>
    <w:rsid w:val="00FF1AA9"/>
    <w:rsid w:val="00FF6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5091100"/>
  <w15:docId w15:val="{7B909F8B-39B7-4E1A-8CC7-CE12C88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BEA"/>
    <w:pPr>
      <w:suppressAutoHyphens/>
      <w:jc w:val="both"/>
    </w:pPr>
    <w:rPr>
      <w:rFonts w:asciiTheme="minorHAnsi" w:eastAsia="Arial" w:hAnsiTheme="minorHAnsi" w:cs="CG Times"/>
      <w:lang w:eastAsia="zh-CN" w:bidi="hi-IN"/>
    </w:rPr>
  </w:style>
  <w:style w:type="paragraph" w:styleId="Titre1">
    <w:name w:val="heading 1"/>
    <w:basedOn w:val="Normal"/>
    <w:next w:val="Normal"/>
    <w:qFormat/>
    <w:rsid w:val="00DD6089"/>
    <w:pPr>
      <w:keepNext/>
      <w:numPr>
        <w:numId w:val="1"/>
      </w:numPr>
      <w:pBdr>
        <w:bottom w:val="single" w:sz="2" w:space="2" w:color="365F91" w:themeColor="accent1" w:themeShade="BF"/>
      </w:pBdr>
      <w:spacing w:before="360" w:after="180"/>
      <w:ind w:left="0" w:firstLine="0"/>
      <w:jc w:val="right"/>
      <w:outlineLvl w:val="0"/>
    </w:pPr>
    <w:rPr>
      <w:rFonts w:asciiTheme="majorHAnsi" w:hAnsiTheme="majorHAnsi" w:cs="Arial"/>
      <w:b/>
      <w:color w:val="365F91" w:themeColor="accent1" w:themeShade="BF"/>
      <w:sz w:val="28"/>
    </w:rPr>
  </w:style>
  <w:style w:type="paragraph" w:styleId="Titre2">
    <w:name w:val="heading 2"/>
    <w:basedOn w:val="Normal"/>
    <w:next w:val="Normal"/>
    <w:qFormat/>
    <w:rsid w:val="00DD6089"/>
    <w:pPr>
      <w:keepNext/>
      <w:spacing w:before="240" w:after="60"/>
      <w:jc w:val="left"/>
      <w:outlineLvl w:val="1"/>
    </w:pPr>
    <w:rPr>
      <w:rFonts w:asciiTheme="majorHAnsi" w:hAnsiTheme="majorHAnsi" w:cs="Arial"/>
      <w:b/>
      <w:color w:val="4F81BD" w:themeColor="accent1"/>
      <w:spacing w:val="-4"/>
      <w:sz w:val="24"/>
    </w:rPr>
  </w:style>
  <w:style w:type="paragraph" w:styleId="Titre3">
    <w:name w:val="heading 3"/>
    <w:basedOn w:val="Normal"/>
    <w:next w:val="Normal"/>
    <w:link w:val="Titre3Car"/>
    <w:uiPriority w:val="9"/>
    <w:unhideWhenUsed/>
    <w:qFormat/>
    <w:rsid w:val="009A3398"/>
    <w:pPr>
      <w:keepNext/>
      <w:keepLines/>
      <w:spacing w:before="240"/>
      <w:outlineLvl w:val="2"/>
    </w:pPr>
    <w:rPr>
      <w:rFonts w:asciiTheme="majorHAnsi" w:eastAsiaTheme="majorEastAsia" w:hAnsiTheme="majorHAnsi" w:cs="Mangal"/>
      <w:b/>
      <w:bCs/>
      <w:color w:val="E36C0A" w:themeColor="accent6" w:themeShade="BF"/>
    </w:rPr>
  </w:style>
  <w:style w:type="paragraph" w:styleId="Titre4">
    <w:name w:val="heading 4"/>
    <w:basedOn w:val="Normal"/>
    <w:next w:val="Normal"/>
    <w:pPr>
      <w:keepNext/>
      <w:numPr>
        <w:ilvl w:val="3"/>
        <w:numId w:val="1"/>
      </w:numPr>
      <w:outlineLvl w:val="3"/>
    </w:pPr>
    <w:rPr>
      <w:rFonts w:ascii="Times New Roman" w:hAnsi="Times New Roman" w:cs="Times New Roman"/>
      <w:b/>
      <w:sz w:val="24"/>
    </w:rPr>
  </w:style>
  <w:style w:type="paragraph" w:styleId="Titre5">
    <w:name w:val="heading 5"/>
    <w:basedOn w:val="Normal"/>
    <w:next w:val="Normal"/>
    <w:pPr>
      <w:keepNext/>
      <w:numPr>
        <w:ilvl w:val="4"/>
        <w:numId w:val="1"/>
      </w:numPr>
      <w:outlineLvl w:val="4"/>
    </w:pPr>
    <w:rPr>
      <w:rFonts w:ascii="Arial" w:eastAsia="Times" w:hAnsi="Arial" w:cs="Arial"/>
      <w:b/>
      <w:color w:val="000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A3398"/>
    <w:rPr>
      <w:rFonts w:asciiTheme="majorHAnsi" w:eastAsiaTheme="majorEastAsia" w:hAnsiTheme="majorHAnsi" w:cs="Mangal"/>
      <w:b/>
      <w:bCs/>
      <w:color w:val="E36C0A" w:themeColor="accent6" w:themeShade="BF"/>
      <w:lang w:eastAsia="zh-CN" w:bidi="hi-IN"/>
    </w:rPr>
  </w:style>
  <w:style w:type="character" w:styleId="Lienhypertexte">
    <w:name w:val="Hyperlink"/>
    <w:basedOn w:val="Policepardfaut"/>
    <w:uiPriority w:val="99"/>
    <w:unhideWhenUsed/>
    <w:rsid w:val="00444238"/>
    <w:rPr>
      <w:b/>
      <w:i/>
      <w:color w:val="365F91" w:themeColor="accent1" w:themeShade="BF"/>
      <w:u w:val="single"/>
    </w:rPr>
  </w:style>
  <w:style w:type="paragraph" w:styleId="En-tte">
    <w:name w:val="header"/>
    <w:basedOn w:val="Normal"/>
    <w:link w:val="En-tteCar"/>
    <w:uiPriority w:val="99"/>
    <w:unhideWhenUsed/>
    <w:rsid w:val="008D3FC5"/>
    <w:pPr>
      <w:tabs>
        <w:tab w:val="center" w:pos="4536"/>
        <w:tab w:val="right" w:pos="9072"/>
      </w:tabs>
    </w:pPr>
    <w:rPr>
      <w:rFonts w:cs="Mangal"/>
      <w:szCs w:val="18"/>
    </w:rPr>
  </w:style>
  <w:style w:type="character" w:customStyle="1" w:styleId="En-tteCar">
    <w:name w:val="En-tête Car"/>
    <w:basedOn w:val="Policepardfaut"/>
    <w:link w:val="En-tte"/>
    <w:uiPriority w:val="99"/>
    <w:rsid w:val="008D3FC5"/>
    <w:rPr>
      <w:rFonts w:asciiTheme="minorHAnsi" w:eastAsia="Arial" w:hAnsiTheme="minorHAnsi" w:cs="Mangal"/>
      <w:szCs w:val="18"/>
      <w:lang w:eastAsia="zh-CN" w:bidi="hi-IN"/>
    </w:rPr>
  </w:style>
  <w:style w:type="paragraph" w:styleId="Pieddepage">
    <w:name w:val="footer"/>
    <w:basedOn w:val="Normal"/>
    <w:link w:val="PieddepageCar"/>
    <w:uiPriority w:val="99"/>
    <w:unhideWhenUsed/>
    <w:rsid w:val="008D3FC5"/>
    <w:pPr>
      <w:tabs>
        <w:tab w:val="center" w:pos="4536"/>
        <w:tab w:val="right" w:pos="9072"/>
      </w:tabs>
    </w:pPr>
    <w:rPr>
      <w:rFonts w:cs="Mangal"/>
      <w:szCs w:val="18"/>
    </w:rPr>
  </w:style>
  <w:style w:type="character" w:customStyle="1" w:styleId="PieddepageCar">
    <w:name w:val="Pied de page Car"/>
    <w:basedOn w:val="Policepardfaut"/>
    <w:link w:val="Pieddepage"/>
    <w:uiPriority w:val="99"/>
    <w:rsid w:val="008D3FC5"/>
    <w:rPr>
      <w:rFonts w:asciiTheme="minorHAnsi" w:eastAsia="Arial" w:hAnsiTheme="minorHAnsi" w:cs="Mangal"/>
      <w:szCs w:val="18"/>
      <w:lang w:eastAsia="zh-CN" w:bidi="hi-IN"/>
    </w:rPr>
  </w:style>
  <w:style w:type="character" w:styleId="Numrodepage">
    <w:name w:val="page number"/>
    <w:basedOn w:val="Policepardfaut"/>
    <w:uiPriority w:val="99"/>
    <w:unhideWhenUsed/>
    <w:rsid w:val="008D3FC5"/>
  </w:style>
  <w:style w:type="character" w:customStyle="1" w:styleId="Puces">
    <w:name w:val="Puces"/>
    <w:rPr>
      <w:rFonts w:ascii="OpenSymbol" w:eastAsia="OpenSymbol" w:hAnsi="OpenSymbol" w:cs="OpenSymbol"/>
    </w:rPr>
  </w:style>
  <w:style w:type="character" w:styleId="Accentuation">
    <w:name w:val="Emphasis"/>
    <w:rPr>
      <w:i/>
      <w:iCs/>
    </w:rPr>
  </w:style>
  <w:style w:type="character" w:customStyle="1" w:styleId="RTFNum141">
    <w:name w:val="RTF_Num 14 1"/>
    <w:rPr>
      <w:rFonts w:ascii="Arial" w:eastAsia="Arial" w:hAnsi="Arial" w:cs="Arial"/>
    </w:rPr>
  </w:style>
  <w:style w:type="paragraph" w:styleId="Corpsdetexte">
    <w:name w:val="Body Text"/>
    <w:basedOn w:val="Normal"/>
    <w:pPr>
      <w:jc w:val="center"/>
    </w:pPr>
    <w:rPr>
      <w:rFonts w:ascii="Arial" w:hAnsi="Arial" w:cs="Arial"/>
      <w:sz w:val="30"/>
    </w:rPr>
  </w:style>
  <w:style w:type="paragraph" w:customStyle="1" w:styleId="Rfrence">
    <w:name w:val="Référence"/>
    <w:basedOn w:val="Normal"/>
    <w:pPr>
      <w:tabs>
        <w:tab w:val="left" w:pos="5387"/>
      </w:tabs>
    </w:pPr>
    <w:rPr>
      <w:rFonts w:ascii="Univers" w:hAnsi="Univers" w:cs="Univers"/>
      <w:sz w:val="22"/>
    </w:rPr>
  </w:style>
  <w:style w:type="paragraph" w:customStyle="1" w:styleId="retraitP">
    <w:name w:val="retrait P"/>
    <w:basedOn w:val="Normal"/>
    <w:pPr>
      <w:ind w:left="3402" w:hanging="284"/>
    </w:pPr>
    <w:rPr>
      <w:rFonts w:ascii="Univers" w:hAnsi="Univers" w:cs="Univers"/>
      <w:sz w:val="22"/>
    </w:rPr>
  </w:style>
  <w:style w:type="paragraph" w:styleId="Signature">
    <w:name w:val="Signature"/>
    <w:basedOn w:val="Normal"/>
    <w:pPr>
      <w:ind w:left="5670"/>
      <w:jc w:val="center"/>
    </w:pPr>
    <w:rPr>
      <w:rFonts w:ascii="Univers" w:hAnsi="Univers" w:cs="Univers"/>
      <w:sz w:val="22"/>
    </w:rPr>
  </w:style>
  <w:style w:type="paragraph" w:customStyle="1" w:styleId="suite">
    <w:name w:val="suite"/>
    <w:basedOn w:val="Normal"/>
    <w:rsid w:val="0068298D"/>
    <w:pPr>
      <w:ind w:left="9072"/>
    </w:pPr>
    <w:rPr>
      <w:rFonts w:ascii="Univers" w:hAnsi="Univers" w:cs="Univers"/>
      <w:sz w:val="22"/>
    </w:rPr>
  </w:style>
  <w:style w:type="paragraph" w:customStyle="1" w:styleId="Contenudecadre">
    <w:name w:val="Contenu de cadre"/>
    <w:basedOn w:val="Corpsdetexte"/>
  </w:style>
  <w:style w:type="paragraph" w:customStyle="1" w:styleId="Contenudetableau">
    <w:name w:val="Contenu de tableau"/>
    <w:basedOn w:val="Normal"/>
    <w:pPr>
      <w:suppressLineNumbers/>
    </w:pPr>
    <w:rPr>
      <w:rFonts w:ascii="Liberation Sans" w:hAnsi="Liberation Sans"/>
      <w:sz w:val="22"/>
    </w:r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7E4DA0"/>
    <w:rPr>
      <w:rFonts w:ascii="Tahoma" w:hAnsi="Tahoma" w:cs="Mangal"/>
      <w:sz w:val="16"/>
      <w:szCs w:val="14"/>
    </w:rPr>
  </w:style>
  <w:style w:type="character" w:customStyle="1" w:styleId="TextedebullesCar">
    <w:name w:val="Texte de bulles Car"/>
    <w:link w:val="Textedebulles"/>
    <w:uiPriority w:val="99"/>
    <w:semiHidden/>
    <w:rsid w:val="007E4DA0"/>
    <w:rPr>
      <w:rFonts w:ascii="Tahoma" w:eastAsia="Arial" w:hAnsi="Tahoma" w:cs="Mangal"/>
      <w:sz w:val="16"/>
      <w:szCs w:val="14"/>
      <w:lang w:eastAsia="zh-CN" w:bidi="hi-IN"/>
    </w:rPr>
  </w:style>
  <w:style w:type="table" w:styleId="Grilledutableau">
    <w:name w:val="Table Grid"/>
    <w:basedOn w:val="TableauNormal"/>
    <w:uiPriority w:val="59"/>
    <w:rsid w:val="00A0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6F248F"/>
    <w:pPr>
      <w:suppressAutoHyphens w:val="0"/>
      <w:spacing w:after="200"/>
      <w:ind w:left="720"/>
      <w:contextualSpacing/>
    </w:pPr>
    <w:rPr>
      <w:rFonts w:eastAsia="Calibri" w:cs="Times New Roman"/>
      <w:szCs w:val="22"/>
      <w:lang w:eastAsia="en-US" w:bidi="ar-SA"/>
    </w:rPr>
  </w:style>
  <w:style w:type="paragraph" w:styleId="Sansinterligne">
    <w:name w:val="No Spacing"/>
    <w:link w:val="SansinterligneCar"/>
    <w:uiPriority w:val="1"/>
    <w:rsid w:val="00E543FE"/>
    <w:rPr>
      <w:rFonts w:ascii="Calibri" w:hAnsi="Calibri"/>
      <w:sz w:val="22"/>
      <w:szCs w:val="22"/>
    </w:rPr>
  </w:style>
  <w:style w:type="character" w:customStyle="1" w:styleId="SansinterligneCar">
    <w:name w:val="Sans interligne Car"/>
    <w:link w:val="Sansinterligne"/>
    <w:uiPriority w:val="1"/>
    <w:rsid w:val="00E543FE"/>
    <w:rPr>
      <w:rFonts w:ascii="Calibri" w:hAnsi="Calibri"/>
      <w:sz w:val="22"/>
      <w:szCs w:val="22"/>
    </w:rPr>
  </w:style>
  <w:style w:type="paragraph" w:customStyle="1" w:styleId="Question">
    <w:name w:val="Question"/>
    <w:basedOn w:val="Normal"/>
    <w:next w:val="Rponse"/>
    <w:link w:val="QuestionCar"/>
    <w:qFormat/>
    <w:rsid w:val="009A3398"/>
    <w:pPr>
      <w:spacing w:before="240" w:after="60"/>
    </w:pPr>
    <w:rPr>
      <w:rFonts w:asciiTheme="majorHAnsi" w:hAnsiTheme="majorHAnsi"/>
      <w:b/>
      <w:color w:val="E36C0A" w:themeColor="accent6" w:themeShade="BF"/>
    </w:rPr>
  </w:style>
  <w:style w:type="character" w:customStyle="1" w:styleId="QuestionCar">
    <w:name w:val="Question Car"/>
    <w:basedOn w:val="Policepardfaut"/>
    <w:link w:val="Question"/>
    <w:rsid w:val="009A3398"/>
    <w:rPr>
      <w:rFonts w:asciiTheme="majorHAnsi" w:eastAsia="Arial" w:hAnsiTheme="majorHAnsi" w:cs="CG Times"/>
      <w:b/>
      <w:color w:val="E36C0A" w:themeColor="accent6" w:themeShade="BF"/>
      <w:lang w:eastAsia="zh-CN" w:bidi="hi-IN"/>
    </w:rPr>
  </w:style>
  <w:style w:type="paragraph" w:customStyle="1" w:styleId="Rponse">
    <w:name w:val="Réponse"/>
    <w:basedOn w:val="Normal"/>
    <w:link w:val="RponseCar"/>
    <w:qFormat/>
    <w:rsid w:val="002E337E"/>
    <w:pPr>
      <w:pBdr>
        <w:top w:val="single" w:sz="2" w:space="2" w:color="D9D9D9" w:themeColor="background1" w:themeShade="D9"/>
        <w:left w:val="single" w:sz="2" w:space="4" w:color="D9D9D9" w:themeColor="background1" w:themeShade="D9"/>
        <w:bottom w:val="single" w:sz="2" w:space="2" w:color="D9D9D9" w:themeColor="background1" w:themeShade="D9"/>
        <w:right w:val="single" w:sz="2" w:space="4" w:color="D9D9D9" w:themeColor="background1" w:themeShade="D9"/>
      </w:pBdr>
      <w:shd w:val="clear" w:color="auto" w:fill="F2F2F2" w:themeFill="background1" w:themeFillShade="F2"/>
      <w:spacing w:before="60" w:after="60"/>
    </w:pPr>
    <w:rPr>
      <w:color w:val="000000" w:themeColor="text1"/>
      <w:sz w:val="18"/>
    </w:rPr>
  </w:style>
  <w:style w:type="character" w:customStyle="1" w:styleId="RponseCar">
    <w:name w:val="Réponse Car"/>
    <w:basedOn w:val="Policepardfaut"/>
    <w:link w:val="Rponse"/>
    <w:rsid w:val="002E337E"/>
    <w:rPr>
      <w:rFonts w:asciiTheme="minorHAnsi" w:eastAsia="Arial" w:hAnsiTheme="minorHAnsi" w:cs="CG Times"/>
      <w:color w:val="000000" w:themeColor="text1"/>
      <w:sz w:val="18"/>
      <w:shd w:val="clear" w:color="auto" w:fill="F2F2F2" w:themeFill="background1" w:themeFillShade="F2"/>
      <w:lang w:eastAsia="zh-CN" w:bidi="hi-IN"/>
    </w:rPr>
  </w:style>
  <w:style w:type="character" w:customStyle="1" w:styleId="Mentionnonrsolue1">
    <w:name w:val="Mention non résolue1"/>
    <w:basedOn w:val="Policepardfaut"/>
    <w:uiPriority w:val="99"/>
    <w:semiHidden/>
    <w:unhideWhenUsed/>
    <w:rsid w:val="00EE0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8755">
      <w:bodyDiv w:val="1"/>
      <w:marLeft w:val="0"/>
      <w:marRight w:val="0"/>
      <w:marTop w:val="0"/>
      <w:marBottom w:val="0"/>
      <w:divBdr>
        <w:top w:val="none" w:sz="0" w:space="0" w:color="auto"/>
        <w:left w:val="none" w:sz="0" w:space="0" w:color="auto"/>
        <w:bottom w:val="none" w:sz="0" w:space="0" w:color="auto"/>
        <w:right w:val="none" w:sz="0" w:space="0" w:color="auto"/>
      </w:divBdr>
    </w:div>
    <w:div w:id="548106366">
      <w:bodyDiv w:val="1"/>
      <w:marLeft w:val="0"/>
      <w:marRight w:val="0"/>
      <w:marTop w:val="0"/>
      <w:marBottom w:val="0"/>
      <w:divBdr>
        <w:top w:val="none" w:sz="0" w:space="0" w:color="auto"/>
        <w:left w:val="none" w:sz="0" w:space="0" w:color="auto"/>
        <w:bottom w:val="none" w:sz="0" w:space="0" w:color="auto"/>
        <w:right w:val="none" w:sz="0" w:space="0" w:color="auto"/>
      </w:divBdr>
    </w:div>
    <w:div w:id="632641895">
      <w:bodyDiv w:val="1"/>
      <w:marLeft w:val="0"/>
      <w:marRight w:val="0"/>
      <w:marTop w:val="0"/>
      <w:marBottom w:val="0"/>
      <w:divBdr>
        <w:top w:val="none" w:sz="0" w:space="0" w:color="auto"/>
        <w:left w:val="none" w:sz="0" w:space="0" w:color="auto"/>
        <w:bottom w:val="none" w:sz="0" w:space="0" w:color="auto"/>
        <w:right w:val="none" w:sz="0" w:space="0" w:color="auto"/>
      </w:divBdr>
    </w:div>
    <w:div w:id="793408866">
      <w:bodyDiv w:val="1"/>
      <w:marLeft w:val="0"/>
      <w:marRight w:val="0"/>
      <w:marTop w:val="0"/>
      <w:marBottom w:val="0"/>
      <w:divBdr>
        <w:top w:val="none" w:sz="0" w:space="0" w:color="auto"/>
        <w:left w:val="none" w:sz="0" w:space="0" w:color="auto"/>
        <w:bottom w:val="none" w:sz="0" w:space="0" w:color="auto"/>
        <w:right w:val="none" w:sz="0" w:space="0" w:color="auto"/>
      </w:divBdr>
    </w:div>
    <w:div w:id="1328635320">
      <w:bodyDiv w:val="1"/>
      <w:marLeft w:val="0"/>
      <w:marRight w:val="0"/>
      <w:marTop w:val="0"/>
      <w:marBottom w:val="0"/>
      <w:divBdr>
        <w:top w:val="none" w:sz="0" w:space="0" w:color="auto"/>
        <w:left w:val="none" w:sz="0" w:space="0" w:color="auto"/>
        <w:bottom w:val="none" w:sz="0" w:space="0" w:color="auto"/>
        <w:right w:val="none" w:sz="0" w:space="0" w:color="auto"/>
      </w:divBdr>
    </w:div>
    <w:div w:id="1443185228">
      <w:bodyDiv w:val="1"/>
      <w:marLeft w:val="0"/>
      <w:marRight w:val="0"/>
      <w:marTop w:val="0"/>
      <w:marBottom w:val="0"/>
      <w:divBdr>
        <w:top w:val="none" w:sz="0" w:space="0" w:color="auto"/>
        <w:left w:val="none" w:sz="0" w:space="0" w:color="auto"/>
        <w:bottom w:val="none" w:sz="0" w:space="0" w:color="auto"/>
        <w:right w:val="none" w:sz="0" w:space="0" w:color="auto"/>
      </w:divBdr>
    </w:div>
    <w:div w:id="15395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file:///D:\Drive%20&#8226;%20Ligue%2028\Promeneurs%20du%20Net\AAP%20&amp;%20AR%20&#8226;%20Envois\www.promeneursdunet.f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hippolyte@promeneursdunet28.f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5.jpeg"/><Relationship Id="rId10" Type="http://schemas.openxmlformats.org/officeDocument/2006/relationships/hyperlink" Target="mailto:laurent.hippolyte@promeneursdunet28.fr"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urent">
      <a:majorFont>
        <a:latin typeface="Cambri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6176-9486-44DE-BD71-F576A6B8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2170</Words>
  <Characters>11941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AAP : PdN28 - 2018</vt:lpstr>
    </vt:vector>
  </TitlesOfParts>
  <Company>Microsoft</Company>
  <LinksUpToDate>false</LinksUpToDate>
  <CharactersWithSpaces>14083</CharactersWithSpaces>
  <SharedDoc>false</SharedDoc>
  <HLinks>
    <vt:vector size="6" baseType="variant">
      <vt:variant>
        <vt:i4>7405675</vt:i4>
      </vt:variant>
      <vt:variant>
        <vt:i4>0</vt:i4>
      </vt:variant>
      <vt:variant>
        <vt:i4>0</vt:i4>
      </vt:variant>
      <vt:variant>
        <vt:i4>5</vt:i4>
      </vt:variant>
      <vt:variant>
        <vt:lpwstr>http://www.promeneursdunet.fr/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 PdN28 - 2018</dc:title>
  <dc:subject>Promeneurs du Net</dc:subject>
  <dc:creator>Caf 28 &amp; Ligue de l'Enseignement</dc:creator>
  <cp:lastModifiedBy>Pascale ROUDOT 281</cp:lastModifiedBy>
  <cp:revision>11</cp:revision>
  <cp:lastPrinted>2016-12-27T10:07:00Z</cp:lastPrinted>
  <dcterms:created xsi:type="dcterms:W3CDTF">2019-07-26T08:44:00Z</dcterms:created>
  <dcterms:modified xsi:type="dcterms:W3CDTF">2019-11-28T07:00:00Z</dcterms:modified>
</cp:coreProperties>
</file>